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74" w:rsidRDefault="00706E74">
      <w:pPr>
        <w:spacing w:before="100"/>
        <w:ind w:left="1240"/>
      </w:pPr>
    </w:p>
    <w:p w:rsidR="00706E74" w:rsidRDefault="00706E74">
      <w:pPr>
        <w:spacing w:before="100"/>
        <w:ind w:left="1240"/>
      </w:pPr>
    </w:p>
    <w:p w:rsidR="00706E74" w:rsidRPr="00706E74" w:rsidRDefault="00706E74" w:rsidP="00706E74">
      <w:pPr>
        <w:spacing w:after="200" w:line="276" w:lineRule="auto"/>
        <w:jc w:val="center"/>
        <w:rPr>
          <w:rFonts w:ascii="Calibri" w:eastAsia="Calibri" w:hAnsi="Calibri"/>
          <w:b/>
          <w:sz w:val="56"/>
          <w:szCs w:val="56"/>
        </w:rPr>
      </w:pPr>
      <w:r w:rsidRPr="00706E74">
        <w:rPr>
          <w:rFonts w:ascii="Calibri" w:eastAsia="Calibri" w:hAnsi="Calibri"/>
          <w:b/>
          <w:sz w:val="56"/>
          <w:szCs w:val="56"/>
        </w:rPr>
        <w:t>Mountwest Community and Technical College</w:t>
      </w:r>
    </w:p>
    <w:p w:rsidR="00706E74" w:rsidRPr="00706E74" w:rsidRDefault="00706E74" w:rsidP="00706E74">
      <w:pPr>
        <w:spacing w:after="200" w:line="276" w:lineRule="auto"/>
        <w:jc w:val="center"/>
        <w:rPr>
          <w:rFonts w:ascii="Calibri" w:eastAsia="Calibri" w:hAnsi="Calibri"/>
          <w:b/>
          <w:sz w:val="56"/>
          <w:szCs w:val="56"/>
        </w:rPr>
      </w:pPr>
      <w:r w:rsidRPr="00706E74">
        <w:rPr>
          <w:rFonts w:ascii="Calibri" w:eastAsia="Calibri" w:hAnsi="Calibri"/>
          <w:b/>
          <w:sz w:val="56"/>
          <w:szCs w:val="56"/>
        </w:rPr>
        <w:t>Veterinary Technology Application Packet</w:t>
      </w:r>
    </w:p>
    <w:p w:rsidR="00706E74" w:rsidRPr="00706E74" w:rsidRDefault="006D4ED6" w:rsidP="00706E74">
      <w:pPr>
        <w:spacing w:after="200" w:line="276" w:lineRule="auto"/>
        <w:jc w:val="center"/>
        <w:rPr>
          <w:rFonts w:ascii="Calibri" w:eastAsia="Calibri" w:hAnsi="Calibri"/>
          <w:b/>
          <w:sz w:val="56"/>
          <w:szCs w:val="56"/>
        </w:rPr>
      </w:pPr>
      <w:r>
        <w:rPr>
          <w:rFonts w:ascii="Calibri" w:eastAsia="Calibri" w:hAnsi="Calibri"/>
          <w:b/>
          <w:sz w:val="56"/>
          <w:szCs w:val="56"/>
        </w:rPr>
        <w:t>2021</w:t>
      </w:r>
    </w:p>
    <w:p w:rsidR="00706E74" w:rsidRPr="00706E74" w:rsidRDefault="00706E74" w:rsidP="00706E74">
      <w:pPr>
        <w:spacing w:after="200" w:line="276" w:lineRule="auto"/>
        <w:jc w:val="center"/>
        <w:rPr>
          <w:rFonts w:ascii="Calibri" w:eastAsia="Calibri" w:hAnsi="Calibri"/>
          <w:b/>
          <w:sz w:val="56"/>
          <w:szCs w:val="56"/>
        </w:rPr>
      </w:pPr>
    </w:p>
    <w:p w:rsidR="00706E74" w:rsidRPr="00706E74" w:rsidRDefault="00706E74" w:rsidP="00706E74">
      <w:pPr>
        <w:spacing w:after="200" w:line="276" w:lineRule="auto"/>
        <w:jc w:val="center"/>
        <w:rPr>
          <w:rFonts w:ascii="Calibri" w:eastAsia="Calibri" w:hAnsi="Calibri"/>
          <w:b/>
          <w:sz w:val="56"/>
          <w:szCs w:val="56"/>
        </w:rPr>
      </w:pPr>
    </w:p>
    <w:p w:rsidR="00706E74" w:rsidRPr="00706E74" w:rsidRDefault="00706E74" w:rsidP="00706E74">
      <w:pPr>
        <w:spacing w:after="200" w:line="276" w:lineRule="auto"/>
        <w:jc w:val="center"/>
        <w:rPr>
          <w:rFonts w:ascii="Calibri" w:eastAsia="Calibri" w:hAnsi="Calibri"/>
          <w:b/>
          <w:sz w:val="56"/>
          <w:szCs w:val="56"/>
        </w:rPr>
      </w:pPr>
      <w:r w:rsidRPr="00706E74">
        <w:rPr>
          <w:rFonts w:ascii="Trebuchet MS" w:hAnsi="Trebuchet MS"/>
          <w:noProof/>
          <w:color w:val="0066A4"/>
          <w:sz w:val="21"/>
          <w:szCs w:val="21"/>
        </w:rPr>
        <w:drawing>
          <wp:inline distT="0" distB="0" distL="0" distR="0" wp14:anchorId="6618A12D" wp14:editId="59EC3541">
            <wp:extent cx="6343650" cy="1398856"/>
            <wp:effectExtent l="0" t="0" r="0" b="0"/>
            <wp:docPr id="76" name="Picture 1" descr="Mountwes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wes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398856"/>
                    </a:xfrm>
                    <a:prstGeom prst="rect">
                      <a:avLst/>
                    </a:prstGeom>
                    <a:noFill/>
                    <a:ln>
                      <a:noFill/>
                    </a:ln>
                  </pic:spPr>
                </pic:pic>
              </a:graphicData>
            </a:graphic>
          </wp:inline>
        </w:drawing>
      </w:r>
    </w:p>
    <w:p w:rsidR="00706E74" w:rsidRPr="00706E74" w:rsidRDefault="00706E74" w:rsidP="00706E74">
      <w:pPr>
        <w:spacing w:after="200" w:line="276" w:lineRule="auto"/>
        <w:rPr>
          <w:rFonts w:ascii="Calibri" w:eastAsia="Calibri" w:hAnsi="Calibri"/>
          <w:b/>
          <w:sz w:val="56"/>
          <w:szCs w:val="56"/>
        </w:rPr>
      </w:pPr>
    </w:p>
    <w:p w:rsidR="00706E74" w:rsidRPr="00706E74" w:rsidRDefault="00706E74" w:rsidP="00706E74">
      <w:pPr>
        <w:rPr>
          <w:rFonts w:ascii="Trebuchet MS" w:hAnsi="Trebuchet MS"/>
          <w:color w:val="003258"/>
          <w:sz w:val="21"/>
          <w:szCs w:val="21"/>
        </w:rPr>
      </w:pPr>
      <w:r w:rsidRPr="00706E74">
        <w:rPr>
          <w:rFonts w:ascii="Calibri" w:eastAsia="Calibri" w:hAnsi="Calibri"/>
          <w:b/>
          <w:noProof/>
          <w:sz w:val="56"/>
          <w:szCs w:val="56"/>
        </w:rPr>
        <w:drawing>
          <wp:anchor distT="0" distB="0" distL="114300" distR="114300" simplePos="0" relativeHeight="251668992" behindDoc="1" locked="0" layoutInCell="1" allowOverlap="1" wp14:anchorId="55C3ECC2" wp14:editId="585EA8C4">
            <wp:simplePos x="0" y="0"/>
            <wp:positionH relativeFrom="margin">
              <wp:align>center</wp:align>
            </wp:positionH>
            <wp:positionV relativeFrom="paragraph">
              <wp:posOffset>30480</wp:posOffset>
            </wp:positionV>
            <wp:extent cx="2066925" cy="2066925"/>
            <wp:effectExtent l="0" t="0" r="9525"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anchor>
        </w:drawing>
      </w:r>
    </w:p>
    <w:p w:rsidR="00706E74" w:rsidRPr="00706E74" w:rsidRDefault="00706E74" w:rsidP="00706E74">
      <w:pPr>
        <w:rPr>
          <w:rFonts w:ascii="Trebuchet MS" w:hAnsi="Trebuchet MS"/>
          <w:vanish/>
          <w:color w:val="003258"/>
          <w:sz w:val="21"/>
          <w:szCs w:val="21"/>
        </w:rPr>
      </w:pPr>
      <w:r w:rsidRPr="00706E74">
        <w:rPr>
          <w:rFonts w:ascii="Trebuchet MS" w:hAnsi="Trebuchet MS"/>
          <w:noProof/>
          <w:vanish/>
          <w:color w:val="0066A4"/>
          <w:sz w:val="21"/>
          <w:szCs w:val="21"/>
        </w:rPr>
        <mc:AlternateContent>
          <mc:Choice Requires="wps">
            <w:drawing>
              <wp:inline distT="0" distB="0" distL="0" distR="0" wp14:anchorId="427D3C52" wp14:editId="597FFCD0">
                <wp:extent cx="304800" cy="304800"/>
                <wp:effectExtent l="0" t="0" r="0" b="0"/>
                <wp:docPr id="75" name="AutoShape 2" descr="http://www.mctc.edu/assets/images/mnav1.sv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1F8BDE0" id="AutoShape 2" o:spid="_x0000_s1026" alt="http://www.mctc.edu/assets/images/mnav1.svg"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&#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" o:button="t" filled="f" stroked="f">
                <v:fill o:detectmouseclick="t"/>
                <o:lock v:ext="edit" aspectratio="t"/>
                <w10:anchorlock/>
              </v:rect>
            </w:pict>
          </mc:Fallback>
        </mc:AlternateContent>
      </w:r>
    </w:p>
    <w:p w:rsidR="00706E74" w:rsidRPr="00706E74" w:rsidRDefault="00706E74" w:rsidP="00706E74">
      <w:pPr>
        <w:rPr>
          <w:rFonts w:ascii="Trebuchet MS" w:hAnsi="Trebuchet MS"/>
          <w:color w:val="003258"/>
          <w:sz w:val="21"/>
          <w:szCs w:val="21"/>
        </w:rPr>
      </w:pPr>
    </w:p>
    <w:p w:rsidR="00706E74" w:rsidRPr="00706E74" w:rsidRDefault="00706E74" w:rsidP="00706E74">
      <w:pPr>
        <w:pBdr>
          <w:bottom w:val="single" w:sz="6" w:space="1" w:color="auto"/>
        </w:pBdr>
        <w:rPr>
          <w:rFonts w:ascii="Arial" w:hAnsi="Arial" w:cs="Arial"/>
          <w:vanish/>
          <w:sz w:val="16"/>
          <w:szCs w:val="16"/>
        </w:rPr>
      </w:pPr>
      <w:r w:rsidRPr="00706E74">
        <w:rPr>
          <w:rFonts w:ascii="Arial" w:hAnsi="Arial" w:cs="Arial"/>
          <w:vanish/>
          <w:sz w:val="16"/>
          <w:szCs w:val="16"/>
        </w:rPr>
        <w:t>Top of Form</w:t>
      </w:r>
    </w:p>
    <w:p w:rsidR="00706E74" w:rsidRPr="00706E74" w:rsidRDefault="00706E74" w:rsidP="00706E74">
      <w:pPr>
        <w:spacing w:after="200" w:line="276" w:lineRule="auto"/>
        <w:rPr>
          <w:rFonts w:ascii="Calibri" w:eastAsia="Calibri" w:hAnsi="Calibri"/>
          <w:b/>
          <w:sz w:val="32"/>
          <w:szCs w:val="32"/>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Default="00706E74" w:rsidP="00706E74">
      <w:pPr>
        <w:spacing w:after="200" w:line="276" w:lineRule="auto"/>
        <w:rPr>
          <w:rFonts w:ascii="Calibri" w:eastAsia="Calibri" w:hAnsi="Calibri"/>
          <w:b/>
          <w:sz w:val="28"/>
          <w:szCs w:val="28"/>
        </w:rPr>
      </w:pPr>
    </w:p>
    <w:p w:rsidR="0072149F" w:rsidRDefault="00797888">
      <w:pPr>
        <w:spacing w:before="100"/>
        <w:ind w:left="1240"/>
      </w:pPr>
      <w:r>
        <w:rPr>
          <w:noProof/>
        </w:rPr>
        <w:lastRenderedPageBreak/>
        <w:drawing>
          <wp:inline distT="0" distB="0" distL="0" distR="0">
            <wp:extent cx="5857875" cy="1173453"/>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62" cy="1177657"/>
                    </a:xfrm>
                    <a:prstGeom prst="rect">
                      <a:avLst/>
                    </a:prstGeom>
                    <a:noFill/>
                    <a:ln>
                      <a:noFill/>
                    </a:ln>
                  </pic:spPr>
                </pic:pic>
              </a:graphicData>
            </a:graphic>
          </wp:inline>
        </w:drawing>
      </w:r>
    </w:p>
    <w:p w:rsidR="006235F1" w:rsidRPr="006235F1" w:rsidRDefault="006235F1" w:rsidP="006235F1">
      <w:pPr>
        <w:spacing w:line="420" w:lineRule="exact"/>
        <w:ind w:left="2880" w:firstLine="720"/>
        <w:rPr>
          <w:rFonts w:ascii="Calibri" w:eastAsia="Calibri" w:hAnsi="Calibri" w:cs="Calibri"/>
          <w:sz w:val="32"/>
          <w:szCs w:val="32"/>
        </w:rPr>
      </w:pPr>
    </w:p>
    <w:p w:rsidR="006235F1" w:rsidRDefault="006235F1">
      <w:pPr>
        <w:spacing w:before="56"/>
        <w:ind w:left="4837" w:right="4838"/>
        <w:jc w:val="center"/>
        <w:rPr>
          <w:rFonts w:ascii="Calibri" w:eastAsia="Calibri" w:hAnsi="Calibri" w:cs="Calibri"/>
          <w:sz w:val="24"/>
          <w:szCs w:val="24"/>
        </w:rPr>
      </w:pPr>
    </w:p>
    <w:p w:rsidR="0072149F" w:rsidRDefault="00797888">
      <w:pPr>
        <w:spacing w:before="56"/>
        <w:ind w:left="4837" w:right="4838"/>
        <w:jc w:val="center"/>
        <w:rPr>
          <w:rFonts w:ascii="Calibri" w:eastAsia="Calibri" w:hAnsi="Calibri" w:cs="Calibri"/>
          <w:sz w:val="24"/>
          <w:szCs w:val="24"/>
        </w:rPr>
      </w:pPr>
      <w:r w:rsidRPr="00706E74">
        <w:rPr>
          <w:noProof/>
        </w:rPr>
        <mc:AlternateContent>
          <mc:Choice Requires="wpg">
            <w:drawing>
              <wp:anchor distT="0" distB="0" distL="114300" distR="114300" simplePos="0" relativeHeight="251651584" behindDoc="1" locked="0" layoutInCell="1" allowOverlap="1">
                <wp:simplePos x="0" y="0"/>
                <wp:positionH relativeFrom="page">
                  <wp:posOffset>233045</wp:posOffset>
                </wp:positionH>
                <wp:positionV relativeFrom="page">
                  <wp:posOffset>2223770</wp:posOffset>
                </wp:positionV>
                <wp:extent cx="7307580" cy="342900"/>
                <wp:effectExtent l="0" t="0" r="7620" b="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7580" cy="342900"/>
                          <a:chOff x="367" y="3502"/>
                          <a:chExt cx="11508" cy="540"/>
                        </a:xfrm>
                      </wpg:grpSpPr>
                      <wpg:grpSp>
                        <wpg:cNvPr id="64" name="Group 54"/>
                        <wpg:cNvGrpSpPr>
                          <a:grpSpLocks/>
                        </wpg:cNvGrpSpPr>
                        <wpg:grpSpPr bwMode="auto">
                          <a:xfrm>
                            <a:off x="413" y="3547"/>
                            <a:ext cx="11417" cy="449"/>
                            <a:chOff x="413" y="3547"/>
                            <a:chExt cx="11417" cy="449"/>
                          </a:xfrm>
                        </wpg:grpSpPr>
                        <wps:wsp>
                          <wps:cNvPr id="65" name="Freeform 61"/>
                          <wps:cNvSpPr>
                            <a:spLocks/>
                          </wps:cNvSpPr>
                          <wps:spPr bwMode="auto">
                            <a:xfrm>
                              <a:off x="413" y="3547"/>
                              <a:ext cx="11417" cy="449"/>
                            </a:xfrm>
                            <a:custGeom>
                              <a:avLst/>
                              <a:gdLst>
                                <a:gd name="T0" fmla="+- 0 413 413"/>
                                <a:gd name="T1" fmla="*/ T0 w 11417"/>
                                <a:gd name="T2" fmla="+- 0 3996 3547"/>
                                <a:gd name="T3" fmla="*/ 3996 h 449"/>
                                <a:gd name="T4" fmla="+- 0 11830 413"/>
                                <a:gd name="T5" fmla="*/ T4 w 11417"/>
                                <a:gd name="T6" fmla="+- 0 3996 3547"/>
                                <a:gd name="T7" fmla="*/ 3996 h 449"/>
                                <a:gd name="T8" fmla="+- 0 11830 413"/>
                                <a:gd name="T9" fmla="*/ T8 w 11417"/>
                                <a:gd name="T10" fmla="+- 0 3547 3547"/>
                                <a:gd name="T11" fmla="*/ 3547 h 449"/>
                                <a:gd name="T12" fmla="+- 0 413 413"/>
                                <a:gd name="T13" fmla="*/ T12 w 11417"/>
                                <a:gd name="T14" fmla="+- 0 3547 3547"/>
                                <a:gd name="T15" fmla="*/ 3547 h 449"/>
                                <a:gd name="T16" fmla="+- 0 413 413"/>
                                <a:gd name="T17" fmla="*/ T16 w 11417"/>
                                <a:gd name="T18" fmla="+- 0 3996 3547"/>
                                <a:gd name="T19" fmla="*/ 3996 h 449"/>
                              </a:gdLst>
                              <a:ahLst/>
                              <a:cxnLst>
                                <a:cxn ang="0">
                                  <a:pos x="T1" y="T3"/>
                                </a:cxn>
                                <a:cxn ang="0">
                                  <a:pos x="T5" y="T7"/>
                                </a:cxn>
                                <a:cxn ang="0">
                                  <a:pos x="T9" y="T11"/>
                                </a:cxn>
                                <a:cxn ang="0">
                                  <a:pos x="T13" y="T15"/>
                                </a:cxn>
                                <a:cxn ang="0">
                                  <a:pos x="T17" y="T19"/>
                                </a:cxn>
                              </a:cxnLst>
                              <a:rect l="0" t="0" r="r" b="b"/>
                              <a:pathLst>
                                <a:path w="11417" h="449">
                                  <a:moveTo>
                                    <a:pt x="0" y="449"/>
                                  </a:moveTo>
                                  <a:lnTo>
                                    <a:pt x="11417" y="449"/>
                                  </a:lnTo>
                                  <a:lnTo>
                                    <a:pt x="11417" y="0"/>
                                  </a:lnTo>
                                  <a:lnTo>
                                    <a:pt x="0" y="0"/>
                                  </a:lnTo>
                                  <a:lnTo>
                                    <a:pt x="0" y="44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55"/>
                          <wpg:cNvGrpSpPr>
                            <a:grpSpLocks/>
                          </wpg:cNvGrpSpPr>
                          <wpg:grpSpPr bwMode="auto">
                            <a:xfrm>
                              <a:off x="413" y="3547"/>
                              <a:ext cx="11417" cy="449"/>
                              <a:chOff x="413" y="3547"/>
                              <a:chExt cx="11417" cy="449"/>
                            </a:xfrm>
                          </wpg:grpSpPr>
                          <wps:wsp>
                            <wps:cNvPr id="67" name="Freeform 60"/>
                            <wps:cNvSpPr>
                              <a:spLocks/>
                            </wps:cNvSpPr>
                            <wps:spPr bwMode="auto">
                              <a:xfrm>
                                <a:off x="413" y="3547"/>
                                <a:ext cx="11417" cy="449"/>
                              </a:xfrm>
                              <a:custGeom>
                                <a:avLst/>
                                <a:gdLst>
                                  <a:gd name="T0" fmla="+- 0 413 413"/>
                                  <a:gd name="T1" fmla="*/ T0 w 11417"/>
                                  <a:gd name="T2" fmla="+- 0 3996 3547"/>
                                  <a:gd name="T3" fmla="*/ 3996 h 449"/>
                                  <a:gd name="T4" fmla="+- 0 11830 413"/>
                                  <a:gd name="T5" fmla="*/ T4 w 11417"/>
                                  <a:gd name="T6" fmla="+- 0 3996 3547"/>
                                  <a:gd name="T7" fmla="*/ 3996 h 449"/>
                                  <a:gd name="T8" fmla="+- 0 11830 413"/>
                                  <a:gd name="T9" fmla="*/ T8 w 11417"/>
                                  <a:gd name="T10" fmla="+- 0 3547 3547"/>
                                  <a:gd name="T11" fmla="*/ 3547 h 449"/>
                                  <a:gd name="T12" fmla="+- 0 413 413"/>
                                  <a:gd name="T13" fmla="*/ T12 w 11417"/>
                                  <a:gd name="T14" fmla="+- 0 3547 3547"/>
                                  <a:gd name="T15" fmla="*/ 3547 h 449"/>
                                  <a:gd name="T16" fmla="+- 0 413 413"/>
                                  <a:gd name="T17" fmla="*/ T16 w 11417"/>
                                  <a:gd name="T18" fmla="+- 0 3996 3547"/>
                                  <a:gd name="T19" fmla="*/ 3996 h 449"/>
                                </a:gdLst>
                                <a:ahLst/>
                                <a:cxnLst>
                                  <a:cxn ang="0">
                                    <a:pos x="T1" y="T3"/>
                                  </a:cxn>
                                  <a:cxn ang="0">
                                    <a:pos x="T5" y="T7"/>
                                  </a:cxn>
                                  <a:cxn ang="0">
                                    <a:pos x="T9" y="T11"/>
                                  </a:cxn>
                                  <a:cxn ang="0">
                                    <a:pos x="T13" y="T15"/>
                                  </a:cxn>
                                  <a:cxn ang="0">
                                    <a:pos x="T17" y="T19"/>
                                  </a:cxn>
                                </a:cxnLst>
                                <a:rect l="0" t="0" r="r" b="b"/>
                                <a:pathLst>
                                  <a:path w="11417" h="449">
                                    <a:moveTo>
                                      <a:pt x="0" y="449"/>
                                    </a:moveTo>
                                    <a:lnTo>
                                      <a:pt x="11417" y="449"/>
                                    </a:lnTo>
                                    <a:lnTo>
                                      <a:pt x="11417" y="0"/>
                                    </a:lnTo>
                                    <a:lnTo>
                                      <a:pt x="0" y="0"/>
                                    </a:lnTo>
                                    <a:lnTo>
                                      <a:pt x="0" y="449"/>
                                    </a:lnTo>
                                    <a:close/>
                                  </a:path>
                                </a:pathLst>
                              </a:custGeom>
                              <a:noFill/>
                              <a:ln w="579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56"/>
                            <wpg:cNvGrpSpPr>
                              <a:grpSpLocks/>
                            </wpg:cNvGrpSpPr>
                            <wpg:grpSpPr bwMode="auto">
                              <a:xfrm>
                                <a:off x="1352" y="3548"/>
                                <a:ext cx="1" cy="450"/>
                                <a:chOff x="1352" y="3548"/>
                                <a:chExt cx="1" cy="450"/>
                              </a:xfrm>
                            </wpg:grpSpPr>
                            <wps:wsp>
                              <wps:cNvPr id="69" name="Freeform 59"/>
                              <wps:cNvSpPr>
                                <a:spLocks/>
                              </wps:cNvSpPr>
                              <wps:spPr bwMode="auto">
                                <a:xfrm>
                                  <a:off x="1352" y="3548"/>
                                  <a:ext cx="1" cy="450"/>
                                </a:xfrm>
                                <a:custGeom>
                                  <a:avLst/>
                                  <a:gdLst>
                                    <a:gd name="T0" fmla="+- 0 1352 1352"/>
                                    <a:gd name="T1" fmla="*/ T0 w 1"/>
                                    <a:gd name="T2" fmla="+- 0 3548 3548"/>
                                    <a:gd name="T3" fmla="*/ 3548 h 450"/>
                                    <a:gd name="T4" fmla="+- 0 1353 1352"/>
                                    <a:gd name="T5" fmla="*/ T4 w 1"/>
                                    <a:gd name="T6" fmla="+- 0 3998 3548"/>
                                    <a:gd name="T7" fmla="*/ 3998 h 450"/>
                                  </a:gdLst>
                                  <a:ahLst/>
                                  <a:cxnLst>
                                    <a:cxn ang="0">
                                      <a:pos x="T1" y="T3"/>
                                    </a:cxn>
                                    <a:cxn ang="0">
                                      <a:pos x="T5" y="T7"/>
                                    </a:cxn>
                                  </a:cxnLst>
                                  <a:rect l="0" t="0" r="r" b="b"/>
                                  <a:pathLst>
                                    <a:path w="1" h="450">
                                      <a:moveTo>
                                        <a:pt x="0" y="0"/>
                                      </a:moveTo>
                                      <a:lnTo>
                                        <a:pt x="1" y="450"/>
                                      </a:lnTo>
                                    </a:path>
                                  </a:pathLst>
                                </a:custGeom>
                                <a:noFill/>
                                <a:ln w="350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7"/>
                              <wpg:cNvGrpSpPr>
                                <a:grpSpLocks/>
                              </wpg:cNvGrpSpPr>
                              <wpg:grpSpPr bwMode="auto">
                                <a:xfrm>
                                  <a:off x="406" y="3547"/>
                                  <a:ext cx="11414" cy="449"/>
                                  <a:chOff x="406" y="3547"/>
                                  <a:chExt cx="11414" cy="449"/>
                                </a:xfrm>
                              </wpg:grpSpPr>
                              <wps:wsp>
                                <wps:cNvPr id="71" name="Freeform 58"/>
                                <wps:cNvSpPr>
                                  <a:spLocks/>
                                </wps:cNvSpPr>
                                <wps:spPr bwMode="auto">
                                  <a:xfrm>
                                    <a:off x="406" y="3547"/>
                                    <a:ext cx="11414" cy="449"/>
                                  </a:xfrm>
                                  <a:custGeom>
                                    <a:avLst/>
                                    <a:gdLst>
                                      <a:gd name="T0" fmla="+- 0 406 406"/>
                                      <a:gd name="T1" fmla="*/ T0 w 11414"/>
                                      <a:gd name="T2" fmla="+- 0 3996 3547"/>
                                      <a:gd name="T3" fmla="*/ 3996 h 449"/>
                                      <a:gd name="T4" fmla="+- 0 11820 406"/>
                                      <a:gd name="T5" fmla="*/ T4 w 11414"/>
                                      <a:gd name="T6" fmla="+- 0 3996 3547"/>
                                      <a:gd name="T7" fmla="*/ 3996 h 449"/>
                                      <a:gd name="T8" fmla="+- 0 11820 406"/>
                                      <a:gd name="T9" fmla="*/ T8 w 11414"/>
                                      <a:gd name="T10" fmla="+- 0 3547 3547"/>
                                      <a:gd name="T11" fmla="*/ 3547 h 449"/>
                                      <a:gd name="T12" fmla="+- 0 406 406"/>
                                      <a:gd name="T13" fmla="*/ T12 w 11414"/>
                                      <a:gd name="T14" fmla="+- 0 3547 3547"/>
                                      <a:gd name="T15" fmla="*/ 3547 h 449"/>
                                      <a:gd name="T16" fmla="+- 0 406 406"/>
                                      <a:gd name="T17" fmla="*/ T16 w 11414"/>
                                      <a:gd name="T18" fmla="+- 0 3996 3547"/>
                                      <a:gd name="T19" fmla="*/ 3996 h 449"/>
                                    </a:gdLst>
                                    <a:ahLst/>
                                    <a:cxnLst>
                                      <a:cxn ang="0">
                                        <a:pos x="T1" y="T3"/>
                                      </a:cxn>
                                      <a:cxn ang="0">
                                        <a:pos x="T5" y="T7"/>
                                      </a:cxn>
                                      <a:cxn ang="0">
                                        <a:pos x="T9" y="T11"/>
                                      </a:cxn>
                                      <a:cxn ang="0">
                                        <a:pos x="T13" y="T15"/>
                                      </a:cxn>
                                      <a:cxn ang="0">
                                        <a:pos x="T17" y="T19"/>
                                      </a:cxn>
                                    </a:cxnLst>
                                    <a:rect l="0" t="0" r="r" b="b"/>
                                    <a:pathLst>
                                      <a:path w="11414" h="449">
                                        <a:moveTo>
                                          <a:pt x="0" y="449"/>
                                        </a:moveTo>
                                        <a:lnTo>
                                          <a:pt x="11414" y="449"/>
                                        </a:lnTo>
                                        <a:lnTo>
                                          <a:pt x="11414" y="0"/>
                                        </a:lnTo>
                                        <a:lnTo>
                                          <a:pt x="0" y="0"/>
                                        </a:lnTo>
                                        <a:lnTo>
                                          <a:pt x="0" y="44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63FB64" id="Group 53" o:spid="_x0000_s1026" style="position:absolute;margin-left:18.35pt;margin-top:175.1pt;width:575.4pt;height:27pt;z-index:-251664896;mso-position-horizontal-relative:page;mso-position-vertical-relative:page" coordorigin="367,3502" coordsize="1150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">
                <v:group id="Group 54" o:spid="_x0000_s1027" style="position:absolute;left:413;top:3547;width:11417;height:449" coordorigin="413,3547" coordsize="11417,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1" o:spid="_x0000_s1028" style="position:absolute;left:413;top:3547;width:11417;height:449;visibility:visible;mso-wrap-style:square;v-text-anchor:top" coordsize="114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c8sEA&#10;AADbAAAADwAAAGRycy9kb3ducmV2LnhtbESPQYvCMBSE78L+h/AWvGlaF2WpRhHFRfZWXe/P5tkW&#10;m5faRNv++40geBxm5htmsepMJR7UuNKygngcgSDOrC45V/B33I2+QTiPrLGyTAp6crBafgwWmGjb&#10;ckqPg89FgLBLUEHhfZ1I6bKCDLqxrYmDd7GNQR9kk0vdYBvgppKTKJpJgyWHhQJr2hSUXQ93o2D7&#10;s8O07fMvPvusj09bTOPfm1LDz249B+Gp8+/wq73XCmZTeH4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PLBAAAA2wAAAA8AAAAAAAAAAAAAAAAAmAIAAGRycy9kb3du&#10;cmV2LnhtbFBLBQYAAAAABAAEAPUAAACGAwAAAAA=&#10;" path="m,449r11417,l11417,,,,,449xe" fillcolor="#4f81bd [3204]" stroked="f">
                    <v:path arrowok="t" o:connecttype="custom" o:connectlocs="0,3996;11417,3996;11417,3547;0,3547;0,3996" o:connectangles="0,0,0,0,0"/>
                  </v:shape>
                  <v:group id="Group 55" o:spid="_x0000_s1029" style="position:absolute;left:413;top:3547;width:11417;height:449" coordorigin="413,3547" coordsize="11417,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30" style="position:absolute;left:413;top:3547;width:11417;height:449;visibility:visible;mso-wrap-style:square;v-text-anchor:top" coordsize="114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268QA&#10;AADbAAAADwAAAGRycy9kb3ducmV2LnhtbESPQWvCQBSE7wX/w/IEb3VjD7ZEVxGlxIOUVqV6fGSf&#10;STD7XsiuJv77bqHQ4zAz3zDzZe9qdafWV8IGJuMEFHEutuLCwPHw/vwGygdki7UwGXiQh+Vi8DTH&#10;1ErHX3Tfh0JFCPsUDZQhNKnWPi/JoR9LQxy9i7QOQ5RtoW2LXYS7Wr8kyVQ7rDgulNjQuqT8ur85&#10;Ax++PpzOIpvw+X3shHdZdrtmxoyG/WoGKlAf/sN/7a01MH2F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9NuvEAAAA2wAAAA8AAAAAAAAAAAAAAAAAmAIAAGRycy9k&#10;b3ducmV2LnhtbFBLBQYAAAAABAAEAPUAAACJAwAAAAA=&#10;" path="m,449r11417,l11417,,,,,449xe" filled="f" strokecolor="white" strokeweight="4.56pt">
                      <v:path arrowok="t" o:connecttype="custom" o:connectlocs="0,3996;11417,3996;11417,3547;0,3547;0,3996" o:connectangles="0,0,0,0,0"/>
                    </v:shape>
                    <v:group id="Group 56" o:spid="_x0000_s1031" style="position:absolute;left:1352;top:3548;width:1;height:450" coordorigin="1352,3548" coordsize="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9" o:spid="_x0000_s1032" style="position:absolute;left:1352;top:3548;width:1;height:450;visibility:visible;mso-wrap-style:square;v-text-anchor:top" coordsize="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Si8MA&#10;AADbAAAADwAAAGRycy9kb3ducmV2LnhtbESPQWsCMRSE70L/Q3gFb5pUQXRrFBEEW/BQ9dDj6+Z1&#10;szR5WTfpuv33piB4HGbmG2a57r0THbWxDqzhZaxAEJfB1FxpOJ92ozmImJANusCk4Y8irFdPgyUW&#10;Jlz5g7pjqkSGcCxQg02pKaSMpSWPcRwa4ux9h9ZjyrKtpGnxmuHeyYlSM+mx5rxgsaGtpfLn+Os1&#10;HNzb51S5L2W3u26OavJehc1F6+Fzv3kFkahPj/C9vTcaZgv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nSi8MAAADbAAAADwAAAAAAAAAAAAAAAACYAgAAZHJzL2Rv&#10;d25yZXYueG1sUEsFBgAAAAAEAAQA9QAAAIgDAAAAAA==&#10;" path="m,l1,450e" filled="f" strokecolor="white" strokeweight="2.76pt">
                        <v:path arrowok="t" o:connecttype="custom" o:connectlocs="0,3548;1,3998" o:connectangles="0,0"/>
                      </v:shape>
                      <v:group id="Group 57" o:spid="_x0000_s1033" style="position:absolute;left:406;top:3547;width:11414;height:449" coordorigin="406,3547" coordsize="1141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8" o:spid="_x0000_s1034" style="position:absolute;left:406;top:3547;width:11414;height:449;visibility:visible;mso-wrap-style:square;v-text-anchor:top" coordsize="1141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FsUA&#10;AADbAAAADwAAAGRycy9kb3ducmV2LnhtbESP3WoCMRSE7wt9h3AE72rWWrSuRimWQqEFfypeHzbH&#10;zeLmZEmirvv0jVDo5TAz3zDzZWtrcSEfKscKhoMMBHHhdMWlgv3Px9MriBCRNdaOScGNAiwXjw9z&#10;zLW78pYuu1iKBOGQowITY5NLGQpDFsPANcTJOzpvMSbpS6k9XhPc1vI5y8bSYsVpwWBDK0PFaXe2&#10;Cjbl7X3VTc/fzfqr8y+db/eHkVGq32vfZiAitfE//Nf+1AomQ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WxQAAANsAAAAPAAAAAAAAAAAAAAAAAJgCAABkcnMv&#10;ZG93bnJldi54bWxQSwUGAAAAAAQABAD1AAAAigMAAAAA&#10;" path="m,449r11414,l11414,,,,,449xe" filled="f" strokeweight=".72pt">
                          <v:path arrowok="t" o:connecttype="custom" o:connectlocs="0,3996;11414,3996;11414,3547;0,3547;0,3996" o:connectangles="0,0,0,0,0"/>
                        </v:shape>
                      </v:group>
                    </v:group>
                  </v:group>
                </v:group>
                <w10:wrap anchorx="page" anchory="page"/>
              </v:group>
            </w:pict>
          </mc:Fallback>
        </mc:AlternateContent>
      </w:r>
      <w:r w:rsidRPr="00706E74">
        <w:rPr>
          <w:rFonts w:ascii="Calibri" w:eastAsia="Calibri" w:hAnsi="Calibri" w:cs="Calibri"/>
          <w:sz w:val="24"/>
          <w:szCs w:val="24"/>
        </w:rPr>
        <w:t>One</w:t>
      </w:r>
      <w:r w:rsidRPr="00706E74">
        <w:rPr>
          <w:rFonts w:ascii="Calibri" w:eastAsia="Calibri" w:hAnsi="Calibri" w:cs="Calibri"/>
          <w:spacing w:val="1"/>
          <w:sz w:val="24"/>
          <w:szCs w:val="24"/>
        </w:rPr>
        <w:t xml:space="preserve"> </w:t>
      </w:r>
      <w:r w:rsidRPr="00706E74">
        <w:rPr>
          <w:rFonts w:ascii="Calibri" w:eastAsia="Calibri" w:hAnsi="Calibri" w:cs="Calibri"/>
          <w:spacing w:val="-1"/>
          <w:sz w:val="24"/>
          <w:szCs w:val="24"/>
        </w:rPr>
        <w:t>M</w:t>
      </w:r>
      <w:r w:rsidRPr="00706E74">
        <w:rPr>
          <w:rFonts w:ascii="Calibri" w:eastAsia="Calibri" w:hAnsi="Calibri" w:cs="Calibri"/>
          <w:sz w:val="24"/>
          <w:szCs w:val="24"/>
        </w:rPr>
        <w:t>oun</w:t>
      </w:r>
      <w:r w:rsidRPr="00706E74">
        <w:rPr>
          <w:rFonts w:ascii="Calibri" w:eastAsia="Calibri" w:hAnsi="Calibri" w:cs="Calibri"/>
          <w:spacing w:val="1"/>
          <w:sz w:val="24"/>
          <w:szCs w:val="24"/>
        </w:rPr>
        <w:t>t</w:t>
      </w:r>
      <w:r w:rsidRPr="00706E74">
        <w:rPr>
          <w:rFonts w:ascii="Calibri" w:eastAsia="Calibri" w:hAnsi="Calibri" w:cs="Calibri"/>
          <w:spacing w:val="-1"/>
          <w:sz w:val="24"/>
          <w:szCs w:val="24"/>
        </w:rPr>
        <w:t>w</w:t>
      </w:r>
      <w:r w:rsidRPr="00706E74">
        <w:rPr>
          <w:rFonts w:ascii="Calibri" w:eastAsia="Calibri" w:hAnsi="Calibri" w:cs="Calibri"/>
          <w:sz w:val="24"/>
          <w:szCs w:val="24"/>
        </w:rPr>
        <w:t>est Way</w:t>
      </w:r>
    </w:p>
    <w:p w:rsidR="0072149F" w:rsidRDefault="00797888">
      <w:pPr>
        <w:ind w:left="4765" w:right="4760"/>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WV</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5</w:t>
      </w:r>
      <w:r>
        <w:rPr>
          <w:rFonts w:ascii="Calibri" w:eastAsia="Calibri" w:hAnsi="Calibri" w:cs="Calibri"/>
          <w:spacing w:val="3"/>
          <w:sz w:val="24"/>
          <w:szCs w:val="24"/>
        </w:rPr>
        <w:t>7</w:t>
      </w:r>
      <w:r>
        <w:rPr>
          <w:rFonts w:ascii="Calibri" w:eastAsia="Calibri" w:hAnsi="Calibri" w:cs="Calibri"/>
          <w:spacing w:val="1"/>
          <w:sz w:val="24"/>
          <w:szCs w:val="24"/>
        </w:rPr>
        <w:t>01</w:t>
      </w:r>
    </w:p>
    <w:p w:rsidR="0072149F" w:rsidRDefault="0072149F">
      <w:pPr>
        <w:spacing w:before="7" w:line="180" w:lineRule="exact"/>
        <w:rPr>
          <w:sz w:val="18"/>
          <w:szCs w:val="18"/>
        </w:rPr>
      </w:pPr>
    </w:p>
    <w:p w:rsidR="0072149F" w:rsidRDefault="0072149F">
      <w:pPr>
        <w:spacing w:line="200" w:lineRule="exact"/>
      </w:pPr>
    </w:p>
    <w:p w:rsidR="0072149F" w:rsidRDefault="0072149F">
      <w:pPr>
        <w:spacing w:line="200" w:lineRule="exact"/>
      </w:pPr>
    </w:p>
    <w:p w:rsidR="0072149F" w:rsidRDefault="00797888">
      <w:pPr>
        <w:ind w:left="5553" w:right="5552"/>
        <w:jc w:val="center"/>
        <w:rPr>
          <w:rFonts w:ascii="Calibri" w:eastAsia="Calibri" w:hAnsi="Calibri" w:cs="Calibri"/>
          <w:sz w:val="32"/>
          <w:szCs w:val="32"/>
        </w:rPr>
      </w:pPr>
      <w:r>
        <w:rPr>
          <w:rFonts w:ascii="Calibri" w:eastAsia="Calibri" w:hAnsi="Calibri" w:cs="Calibri"/>
          <w:b/>
          <w:spacing w:val="-1"/>
          <w:w w:val="99"/>
          <w:sz w:val="32"/>
          <w:szCs w:val="32"/>
        </w:rPr>
        <w:t>2</w:t>
      </w:r>
      <w:r>
        <w:rPr>
          <w:rFonts w:ascii="Calibri" w:eastAsia="Calibri" w:hAnsi="Calibri" w:cs="Calibri"/>
          <w:b/>
          <w:spacing w:val="1"/>
          <w:w w:val="99"/>
          <w:sz w:val="32"/>
          <w:szCs w:val="32"/>
        </w:rPr>
        <w:t>0</w:t>
      </w:r>
      <w:r w:rsidR="006D4ED6">
        <w:rPr>
          <w:rFonts w:ascii="Calibri" w:eastAsia="Calibri" w:hAnsi="Calibri" w:cs="Calibri"/>
          <w:b/>
          <w:spacing w:val="-1"/>
          <w:w w:val="99"/>
          <w:sz w:val="32"/>
          <w:szCs w:val="32"/>
        </w:rPr>
        <w:t>21</w:t>
      </w:r>
    </w:p>
    <w:p w:rsidR="0072149F" w:rsidRDefault="00797888">
      <w:pPr>
        <w:spacing w:line="380" w:lineRule="exact"/>
        <w:ind w:left="4108" w:right="4108"/>
        <w:jc w:val="center"/>
        <w:rPr>
          <w:rFonts w:ascii="Calibri" w:eastAsia="Calibri" w:hAnsi="Calibri" w:cs="Calibri"/>
          <w:sz w:val="32"/>
          <w:szCs w:val="32"/>
        </w:rPr>
      </w:pPr>
      <w:r>
        <w:rPr>
          <w:rFonts w:ascii="Calibri" w:eastAsia="Calibri" w:hAnsi="Calibri" w:cs="Calibri"/>
          <w:b/>
          <w:w w:val="99"/>
          <w:position w:val="1"/>
          <w:sz w:val="32"/>
          <w:szCs w:val="32"/>
        </w:rPr>
        <w:t>V</w:t>
      </w:r>
      <w:r>
        <w:rPr>
          <w:rFonts w:ascii="Calibri" w:eastAsia="Calibri" w:hAnsi="Calibri" w:cs="Calibri"/>
          <w:b/>
          <w:spacing w:val="1"/>
          <w:w w:val="99"/>
          <w:position w:val="1"/>
          <w:sz w:val="32"/>
          <w:szCs w:val="32"/>
        </w:rPr>
        <w:t>E</w:t>
      </w:r>
      <w:r>
        <w:rPr>
          <w:rFonts w:ascii="Calibri" w:eastAsia="Calibri" w:hAnsi="Calibri" w:cs="Calibri"/>
          <w:b/>
          <w:w w:val="99"/>
          <w:position w:val="1"/>
          <w:sz w:val="32"/>
          <w:szCs w:val="32"/>
        </w:rPr>
        <w:t>TERIN</w:t>
      </w:r>
      <w:r>
        <w:rPr>
          <w:rFonts w:ascii="Calibri" w:eastAsia="Calibri" w:hAnsi="Calibri" w:cs="Calibri"/>
          <w:b/>
          <w:spacing w:val="2"/>
          <w:w w:val="99"/>
          <w:position w:val="1"/>
          <w:sz w:val="32"/>
          <w:szCs w:val="32"/>
        </w:rPr>
        <w:t>A</w:t>
      </w:r>
      <w:r>
        <w:rPr>
          <w:rFonts w:ascii="Calibri" w:eastAsia="Calibri" w:hAnsi="Calibri" w:cs="Calibri"/>
          <w:b/>
          <w:w w:val="99"/>
          <w:position w:val="1"/>
          <w:sz w:val="32"/>
          <w:szCs w:val="32"/>
        </w:rPr>
        <w:t>RY</w:t>
      </w:r>
      <w:r>
        <w:rPr>
          <w:rFonts w:ascii="Calibri" w:eastAsia="Calibri" w:hAnsi="Calibri" w:cs="Calibri"/>
          <w:b/>
          <w:spacing w:val="-13"/>
          <w:w w:val="99"/>
          <w:position w:val="1"/>
          <w:sz w:val="32"/>
          <w:szCs w:val="32"/>
        </w:rPr>
        <w:t xml:space="preserve"> </w:t>
      </w:r>
      <w:r>
        <w:rPr>
          <w:rFonts w:ascii="Calibri" w:eastAsia="Calibri" w:hAnsi="Calibri" w:cs="Calibri"/>
          <w:b/>
          <w:w w:val="99"/>
          <w:position w:val="1"/>
          <w:sz w:val="32"/>
          <w:szCs w:val="32"/>
        </w:rPr>
        <w:t>T</w:t>
      </w:r>
      <w:r>
        <w:rPr>
          <w:rFonts w:ascii="Calibri" w:eastAsia="Calibri" w:hAnsi="Calibri" w:cs="Calibri"/>
          <w:b/>
          <w:spacing w:val="3"/>
          <w:w w:val="99"/>
          <w:position w:val="1"/>
          <w:sz w:val="32"/>
          <w:szCs w:val="32"/>
        </w:rPr>
        <w:t>E</w:t>
      </w:r>
      <w:r>
        <w:rPr>
          <w:rFonts w:ascii="Calibri" w:eastAsia="Calibri" w:hAnsi="Calibri" w:cs="Calibri"/>
          <w:b/>
          <w:w w:val="99"/>
          <w:position w:val="1"/>
          <w:sz w:val="32"/>
          <w:szCs w:val="32"/>
        </w:rPr>
        <w:t>C</w:t>
      </w:r>
      <w:r>
        <w:rPr>
          <w:rFonts w:ascii="Calibri" w:eastAsia="Calibri" w:hAnsi="Calibri" w:cs="Calibri"/>
          <w:b/>
          <w:spacing w:val="1"/>
          <w:w w:val="99"/>
          <w:position w:val="1"/>
          <w:sz w:val="32"/>
          <w:szCs w:val="32"/>
        </w:rPr>
        <w:t>H</w:t>
      </w:r>
      <w:r>
        <w:rPr>
          <w:rFonts w:ascii="Calibri" w:eastAsia="Calibri" w:hAnsi="Calibri" w:cs="Calibri"/>
          <w:b/>
          <w:w w:val="99"/>
          <w:position w:val="1"/>
          <w:sz w:val="32"/>
          <w:szCs w:val="32"/>
        </w:rPr>
        <w:t>NI</w:t>
      </w:r>
      <w:r>
        <w:rPr>
          <w:rFonts w:ascii="Calibri" w:eastAsia="Calibri" w:hAnsi="Calibri" w:cs="Calibri"/>
          <w:b/>
          <w:spacing w:val="1"/>
          <w:w w:val="99"/>
          <w:position w:val="1"/>
          <w:sz w:val="32"/>
          <w:szCs w:val="32"/>
        </w:rPr>
        <w:t>C</w:t>
      </w:r>
      <w:r>
        <w:rPr>
          <w:rFonts w:ascii="Calibri" w:eastAsia="Calibri" w:hAnsi="Calibri" w:cs="Calibri"/>
          <w:b/>
          <w:spacing w:val="-1"/>
          <w:w w:val="99"/>
          <w:position w:val="1"/>
          <w:sz w:val="32"/>
          <w:szCs w:val="32"/>
        </w:rPr>
        <w:t>I</w:t>
      </w:r>
      <w:r>
        <w:rPr>
          <w:rFonts w:ascii="Calibri" w:eastAsia="Calibri" w:hAnsi="Calibri" w:cs="Calibri"/>
          <w:b/>
          <w:spacing w:val="1"/>
          <w:w w:val="99"/>
          <w:position w:val="1"/>
          <w:sz w:val="32"/>
          <w:szCs w:val="32"/>
        </w:rPr>
        <w:t>A</w:t>
      </w:r>
      <w:r>
        <w:rPr>
          <w:rFonts w:ascii="Calibri" w:eastAsia="Calibri" w:hAnsi="Calibri" w:cs="Calibri"/>
          <w:b/>
          <w:spacing w:val="2"/>
          <w:w w:val="99"/>
          <w:position w:val="1"/>
          <w:sz w:val="32"/>
          <w:szCs w:val="32"/>
        </w:rPr>
        <w:t>N</w:t>
      </w:r>
      <w:r>
        <w:rPr>
          <w:rFonts w:ascii="Calibri" w:eastAsia="Calibri" w:hAnsi="Calibri" w:cs="Calibri"/>
          <w:b/>
          <w:w w:val="99"/>
          <w:position w:val="1"/>
          <w:sz w:val="32"/>
          <w:szCs w:val="32"/>
        </w:rPr>
        <w:t>*</w:t>
      </w:r>
    </w:p>
    <w:p w:rsidR="0072149F" w:rsidRDefault="00797888">
      <w:pPr>
        <w:ind w:left="4192" w:right="4195"/>
        <w:jc w:val="center"/>
        <w:rPr>
          <w:rFonts w:ascii="Calibri" w:eastAsia="Calibri" w:hAnsi="Calibri" w:cs="Calibri"/>
          <w:sz w:val="26"/>
          <w:szCs w:val="26"/>
        </w:rPr>
      </w:pPr>
      <w:r>
        <w:rPr>
          <w:rFonts w:ascii="Calibri" w:eastAsia="Calibri" w:hAnsi="Calibri" w:cs="Calibri"/>
          <w:b/>
          <w:spacing w:val="1"/>
          <w:sz w:val="32"/>
          <w:szCs w:val="32"/>
        </w:rPr>
        <w:t>A</w:t>
      </w:r>
      <w:r>
        <w:rPr>
          <w:rFonts w:ascii="Calibri" w:eastAsia="Calibri" w:hAnsi="Calibri" w:cs="Calibri"/>
          <w:b/>
          <w:spacing w:val="-1"/>
          <w:sz w:val="26"/>
          <w:szCs w:val="26"/>
        </w:rPr>
        <w:t>PP</w:t>
      </w:r>
      <w:r>
        <w:rPr>
          <w:rFonts w:ascii="Calibri" w:eastAsia="Calibri" w:hAnsi="Calibri" w:cs="Calibri"/>
          <w:b/>
          <w:sz w:val="26"/>
          <w:szCs w:val="26"/>
        </w:rPr>
        <w:t>L</w:t>
      </w:r>
      <w:r>
        <w:rPr>
          <w:rFonts w:ascii="Calibri" w:eastAsia="Calibri" w:hAnsi="Calibri" w:cs="Calibri"/>
          <w:b/>
          <w:spacing w:val="1"/>
          <w:sz w:val="26"/>
          <w:szCs w:val="26"/>
        </w:rPr>
        <w:t>I</w:t>
      </w:r>
      <w:r>
        <w:rPr>
          <w:rFonts w:ascii="Calibri" w:eastAsia="Calibri" w:hAnsi="Calibri" w:cs="Calibri"/>
          <w:b/>
          <w:spacing w:val="2"/>
          <w:sz w:val="26"/>
          <w:szCs w:val="26"/>
        </w:rPr>
        <w:t>C</w:t>
      </w:r>
      <w:r>
        <w:rPr>
          <w:rFonts w:ascii="Calibri" w:eastAsia="Calibri" w:hAnsi="Calibri" w:cs="Calibri"/>
          <w:b/>
          <w:spacing w:val="-1"/>
          <w:sz w:val="26"/>
          <w:szCs w:val="26"/>
        </w:rPr>
        <w:t>AT</w:t>
      </w:r>
      <w:r>
        <w:rPr>
          <w:rFonts w:ascii="Calibri" w:eastAsia="Calibri" w:hAnsi="Calibri" w:cs="Calibri"/>
          <w:b/>
          <w:spacing w:val="3"/>
          <w:sz w:val="26"/>
          <w:szCs w:val="26"/>
        </w:rPr>
        <w:t>I</w:t>
      </w:r>
      <w:r>
        <w:rPr>
          <w:rFonts w:ascii="Calibri" w:eastAsia="Calibri" w:hAnsi="Calibri" w:cs="Calibri"/>
          <w:b/>
          <w:sz w:val="26"/>
          <w:szCs w:val="26"/>
        </w:rPr>
        <w:t>ON</w:t>
      </w:r>
      <w:r>
        <w:rPr>
          <w:rFonts w:ascii="Calibri" w:eastAsia="Calibri" w:hAnsi="Calibri" w:cs="Calibri"/>
          <w:b/>
          <w:spacing w:val="-16"/>
          <w:sz w:val="26"/>
          <w:szCs w:val="26"/>
        </w:rPr>
        <w:t xml:space="preserve"> </w:t>
      </w:r>
      <w:r>
        <w:rPr>
          <w:rFonts w:ascii="Calibri" w:eastAsia="Calibri" w:hAnsi="Calibri" w:cs="Calibri"/>
          <w:b/>
          <w:spacing w:val="1"/>
          <w:sz w:val="26"/>
          <w:szCs w:val="26"/>
        </w:rPr>
        <w:t>F</w:t>
      </w:r>
      <w:r>
        <w:rPr>
          <w:rFonts w:ascii="Calibri" w:eastAsia="Calibri" w:hAnsi="Calibri" w:cs="Calibri"/>
          <w:b/>
          <w:sz w:val="26"/>
          <w:szCs w:val="26"/>
        </w:rPr>
        <w:t>OR</w:t>
      </w:r>
      <w:r>
        <w:rPr>
          <w:rFonts w:ascii="Calibri" w:eastAsia="Calibri" w:hAnsi="Calibri" w:cs="Calibri"/>
          <w:b/>
          <w:spacing w:val="-1"/>
          <w:sz w:val="26"/>
          <w:szCs w:val="26"/>
        </w:rPr>
        <w:t xml:space="preserve"> </w:t>
      </w:r>
      <w:r>
        <w:rPr>
          <w:rFonts w:ascii="Calibri" w:eastAsia="Calibri" w:hAnsi="Calibri" w:cs="Calibri"/>
          <w:b/>
          <w:spacing w:val="1"/>
          <w:w w:val="99"/>
          <w:sz w:val="32"/>
          <w:szCs w:val="32"/>
        </w:rPr>
        <w:t>A</w:t>
      </w:r>
      <w:r>
        <w:rPr>
          <w:rFonts w:ascii="Calibri" w:eastAsia="Calibri" w:hAnsi="Calibri" w:cs="Calibri"/>
          <w:b/>
          <w:spacing w:val="2"/>
          <w:w w:val="99"/>
          <w:sz w:val="26"/>
          <w:szCs w:val="26"/>
        </w:rPr>
        <w:t>D</w:t>
      </w:r>
      <w:r>
        <w:rPr>
          <w:rFonts w:ascii="Calibri" w:eastAsia="Calibri" w:hAnsi="Calibri" w:cs="Calibri"/>
          <w:b/>
          <w:spacing w:val="-1"/>
          <w:w w:val="99"/>
          <w:sz w:val="26"/>
          <w:szCs w:val="26"/>
        </w:rPr>
        <w:t>M</w:t>
      </w:r>
      <w:r>
        <w:rPr>
          <w:rFonts w:ascii="Calibri" w:eastAsia="Calibri" w:hAnsi="Calibri" w:cs="Calibri"/>
          <w:b/>
          <w:w w:val="99"/>
          <w:sz w:val="26"/>
          <w:szCs w:val="26"/>
        </w:rPr>
        <w:t>ISSI</w:t>
      </w:r>
      <w:r>
        <w:rPr>
          <w:rFonts w:ascii="Calibri" w:eastAsia="Calibri" w:hAnsi="Calibri" w:cs="Calibri"/>
          <w:b/>
          <w:spacing w:val="3"/>
          <w:w w:val="99"/>
          <w:sz w:val="26"/>
          <w:szCs w:val="26"/>
        </w:rPr>
        <w:t>O</w:t>
      </w:r>
      <w:r>
        <w:rPr>
          <w:rFonts w:ascii="Calibri" w:eastAsia="Calibri" w:hAnsi="Calibri" w:cs="Calibri"/>
          <w:b/>
          <w:w w:val="99"/>
          <w:sz w:val="26"/>
          <w:szCs w:val="26"/>
        </w:rPr>
        <w:t>N</w:t>
      </w:r>
    </w:p>
    <w:p w:rsidR="0072149F" w:rsidRDefault="0072149F">
      <w:pPr>
        <w:spacing w:before="5" w:line="140" w:lineRule="exact"/>
        <w:rPr>
          <w:sz w:val="15"/>
          <w:szCs w:val="15"/>
        </w:rPr>
      </w:pPr>
    </w:p>
    <w:p w:rsidR="0072149F" w:rsidRDefault="0072149F">
      <w:pPr>
        <w:spacing w:line="200" w:lineRule="exact"/>
      </w:pPr>
    </w:p>
    <w:p w:rsidR="0072149F" w:rsidRDefault="00797888">
      <w:pPr>
        <w:ind w:left="1240"/>
        <w:rPr>
          <w:rFonts w:ascii="Calibri" w:eastAsia="Calibri" w:hAnsi="Calibri" w:cs="Calibri"/>
          <w:sz w:val="22"/>
          <w:szCs w:val="22"/>
        </w:rPr>
      </w:pPr>
      <w:r>
        <w:rPr>
          <w:noProof/>
        </w:rPr>
        <mc:AlternateContent>
          <mc:Choice Requires="wpg">
            <w:drawing>
              <wp:anchor distT="0" distB="0" distL="114300" distR="114300" simplePos="0" relativeHeight="251649536" behindDoc="1" locked="0" layoutInCell="1" allowOverlap="1">
                <wp:simplePos x="0" y="0"/>
                <wp:positionH relativeFrom="page">
                  <wp:posOffset>924560</wp:posOffset>
                </wp:positionH>
                <wp:positionV relativeFrom="paragraph">
                  <wp:posOffset>234950</wp:posOffset>
                </wp:positionV>
                <wp:extent cx="5886450" cy="0"/>
                <wp:effectExtent l="19685" t="21590" r="18415" b="16510"/>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370"/>
                          <a:chExt cx="9270" cy="0"/>
                        </a:xfrm>
                      </wpg:grpSpPr>
                      <wps:wsp>
                        <wps:cNvPr id="62" name="Freeform 52"/>
                        <wps:cNvSpPr>
                          <a:spLocks/>
                        </wps:cNvSpPr>
                        <wps:spPr bwMode="auto">
                          <a:xfrm>
                            <a:off x="1456" y="370"/>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2A8E532" id="Group 51" o:spid="_x0000_s1026" style="position:absolute;margin-left:72.8pt;margin-top:18.5pt;width:463.5pt;height:0;z-index:-251666944;mso-position-horizontal-relative:page" coordorigin="1456,370"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">
                <v:shape id="Freeform 52" o:spid="_x0000_s1027" style="position:absolute;left:1456;top:370;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Rp8QA&#10;AADbAAAADwAAAGRycy9kb3ducmV2LnhtbESPQWvCQBSE70L/w/IKXqRu9CA2dZVSFPQiagOlt9fs&#10;axLMvg3Zp8Z/7wqCx2FmvmFmi87V6kxtqDwbGA0TUMS5txUXBrLv1dsUVBBki7VnMnClAIv5S2+G&#10;qfUX3tP5IIWKEA4pGihFmlTrkJfkMAx9Qxy9f986lCjbQtsWLxHuaj1Okol2WHFcKLGhr5Ly4+Hk&#10;DOzCshlstr+4fz9etfxkufwVU2P6r93nByihTp7hR3ttDUzGcP8Sf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Eaf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924560</wp:posOffset>
                </wp:positionH>
                <wp:positionV relativeFrom="paragraph">
                  <wp:posOffset>-8890</wp:posOffset>
                </wp:positionV>
                <wp:extent cx="5886450" cy="0"/>
                <wp:effectExtent l="19685" t="15875" r="18415" b="22225"/>
                <wp:wrapNone/>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14"/>
                          <a:chExt cx="9270" cy="0"/>
                        </a:xfrm>
                      </wpg:grpSpPr>
                      <wps:wsp>
                        <wps:cNvPr id="60" name="Freeform 50"/>
                        <wps:cNvSpPr>
                          <a:spLocks/>
                        </wps:cNvSpPr>
                        <wps:spPr bwMode="auto">
                          <a:xfrm>
                            <a:off x="1456" y="-14"/>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A628EE" id="Group 49" o:spid="_x0000_s1026" style="position:absolute;margin-left:72.8pt;margin-top:-.7pt;width:463.5pt;height:0;z-index:-251665920;mso-position-horizontal-relative:page" coordorigin="1456,-14"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">
                <v:shape id="Freeform 50" o:spid="_x0000_s1027" style="position:absolute;left:1456;top:-14;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qS8AA&#10;AADbAAAADwAAAGRycy9kb3ducmV2LnhtbERPS4vCMBC+C/sfwix4kTXVg2g1yrKsoBfxBbK3sZlt&#10;i82kNKPWf28OgseP7z1btK5SN2pC6dnAoJ+AIs68LTk3cDwsv8aggiBbrDyTgQcFWMw/OjNMrb/z&#10;jm57yVUM4ZCigUKkTrUOWUEOQ9/XxJH7941DibDJtW3wHsNdpYdJMtIOS44NBdb0U1B22V+dgW34&#10;rXvrzR/uJpeHltMxk3M+Nqb72X5PQQm18ha/3CtrYBTXxy/xB+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AqS8AAAADbAAAADwAAAAAAAAAAAAAAAACYAgAAZHJzL2Rvd25y&#10;ZXYueG1sUEsFBgAAAAAEAAQA9QAAAIUDA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pacing w:val="-1"/>
          <w:sz w:val="28"/>
          <w:szCs w:val="28"/>
        </w:rPr>
        <w:t>P</w:t>
      </w:r>
      <w:r>
        <w:rPr>
          <w:rFonts w:ascii="Calibri" w:eastAsia="Calibri" w:hAnsi="Calibri" w:cs="Calibri"/>
          <w:b/>
          <w:sz w:val="22"/>
          <w:szCs w:val="22"/>
        </w:rPr>
        <w:t>ER</w:t>
      </w:r>
      <w:r>
        <w:rPr>
          <w:rFonts w:ascii="Calibri" w:eastAsia="Calibri" w:hAnsi="Calibri" w:cs="Calibri"/>
          <w:b/>
          <w:spacing w:val="-1"/>
          <w:sz w:val="22"/>
          <w:szCs w:val="22"/>
        </w:rPr>
        <w:t>S</w:t>
      </w:r>
      <w:r>
        <w:rPr>
          <w:rFonts w:ascii="Calibri" w:eastAsia="Calibri" w:hAnsi="Calibri" w:cs="Calibri"/>
          <w:b/>
          <w:sz w:val="22"/>
          <w:szCs w:val="22"/>
        </w:rPr>
        <w:t>ON</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8"/>
          <w:szCs w:val="28"/>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3"/>
          <w:sz w:val="22"/>
          <w:szCs w:val="22"/>
        </w:rPr>
        <w:t>O</w:t>
      </w:r>
      <w:r>
        <w:rPr>
          <w:rFonts w:ascii="Calibri" w:eastAsia="Calibri" w:hAnsi="Calibri" w:cs="Calibri"/>
          <w:b/>
          <w:sz w:val="22"/>
          <w:szCs w:val="22"/>
        </w:rPr>
        <w:t>RM</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p>
    <w:p w:rsidR="0072149F" w:rsidRDefault="0072149F">
      <w:pPr>
        <w:spacing w:before="5" w:line="260" w:lineRule="exact"/>
        <w:rPr>
          <w:sz w:val="26"/>
          <w:szCs w:val="26"/>
        </w:rPr>
      </w:pPr>
    </w:p>
    <w:p w:rsidR="0072149F" w:rsidRDefault="00797888">
      <w:pPr>
        <w:tabs>
          <w:tab w:val="left" w:pos="10440"/>
        </w:tabs>
        <w:spacing w:line="260" w:lineRule="exact"/>
        <w:ind w:left="1204" w:right="1327"/>
        <w:jc w:val="cente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_</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2149F">
      <w:pPr>
        <w:spacing w:before="17" w:line="240" w:lineRule="exact"/>
        <w:rPr>
          <w:sz w:val="24"/>
          <w:szCs w:val="24"/>
        </w:rPr>
      </w:pPr>
    </w:p>
    <w:p w:rsidR="0072149F" w:rsidRDefault="00797888" w:rsidP="005217EE">
      <w:pPr>
        <w:tabs>
          <w:tab w:val="left" w:pos="6825"/>
          <w:tab w:val="left" w:pos="9345"/>
          <w:tab w:val="left" w:pos="10480"/>
        </w:tabs>
        <w:spacing w:before="16" w:line="260" w:lineRule="exact"/>
        <w:ind w:left="124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sidR="005217EE">
        <w:rPr>
          <w:rFonts w:ascii="Calibri" w:eastAsia="Calibri" w:hAnsi="Calibri" w:cs="Calibri"/>
          <w:spacing w:val="1"/>
          <w:sz w:val="22"/>
          <w:szCs w:val="22"/>
        </w:rPr>
        <w:t>: ______________________________</w:t>
      </w:r>
      <w:r w:rsidR="005217EE">
        <w:rPr>
          <w:rFonts w:ascii="Calibri" w:eastAsia="Calibri" w:hAnsi="Calibri" w:cs="Calibri"/>
          <w:sz w:val="22"/>
          <w:szCs w:val="22"/>
          <w:u w:val="single" w:color="000000"/>
        </w:rPr>
        <w:t>City:                                 State:             Zip: ___________</w:t>
      </w:r>
      <w:r w:rsidR="005217EE">
        <w:rPr>
          <w:rFonts w:ascii="Calibri" w:eastAsia="Calibri" w:hAnsi="Calibri" w:cs="Calibri"/>
          <w:sz w:val="22"/>
          <w:szCs w:val="22"/>
          <w:u w:val="single" w:color="000000"/>
        </w:rPr>
        <w:tab/>
      </w:r>
    </w:p>
    <w:p w:rsidR="0072149F" w:rsidRDefault="0072149F">
      <w:pPr>
        <w:spacing w:before="17" w:line="240" w:lineRule="exact"/>
        <w:rPr>
          <w:sz w:val="24"/>
          <w:szCs w:val="24"/>
        </w:rPr>
      </w:pPr>
    </w:p>
    <w:p w:rsidR="0072149F" w:rsidRDefault="00797888">
      <w:pPr>
        <w:spacing w:before="16"/>
        <w:ind w:left="1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u w:val="single" w:color="000000"/>
        </w:rPr>
        <w:t xml:space="preserve">                                     </w:t>
      </w:r>
      <w:r>
        <w:rPr>
          <w:rFonts w:ascii="Calibri" w:eastAsia="Calibri" w:hAnsi="Calibri" w:cs="Calibri"/>
          <w:spacing w:val="-27"/>
          <w:sz w:val="22"/>
          <w:szCs w:val="22"/>
        </w:rPr>
        <w:t xml:space="preserve"> </w:t>
      </w:r>
      <w:r>
        <w:rPr>
          <w:rFonts w:ascii="Calibri" w:eastAsia="Calibri" w:hAnsi="Calibri" w:cs="Calibri"/>
          <w:sz w:val="22"/>
          <w:szCs w:val="22"/>
        </w:rPr>
        <w:t>_(</w:t>
      </w:r>
      <w:r>
        <w:rPr>
          <w:rFonts w:ascii="Calibri" w:eastAsia="Calibri" w:hAnsi="Calibri" w:cs="Calibri"/>
          <w:spacing w:val="-1"/>
          <w:sz w:val="22"/>
          <w:szCs w:val="22"/>
        </w:rPr>
        <w:t>Ho</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50"/>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50"/>
          <w:sz w:val="22"/>
          <w:szCs w:val="22"/>
          <w:u w:val="single" w:color="000000"/>
        </w:rPr>
        <w:t xml:space="preserve"> </w:t>
      </w:r>
      <w:r>
        <w:rPr>
          <w:rFonts w:ascii="Calibri" w:eastAsia="Calibri" w:hAnsi="Calibri" w:cs="Calibri"/>
          <w:spacing w:val="-2"/>
          <w:sz w:val="22"/>
          <w:szCs w:val="22"/>
        </w:rPr>
        <w:t>(</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k)   </w:t>
      </w:r>
      <w:r>
        <w:rPr>
          <w:rFonts w:ascii="Calibri" w:eastAsia="Calibri" w:hAnsi="Calibri" w:cs="Calibri"/>
          <w:spacing w:val="50"/>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50"/>
          <w:sz w:val="22"/>
          <w:szCs w:val="22"/>
          <w:u w:val="single" w:color="000000"/>
        </w:rPr>
        <w:t xml:space="preserve"> </w:t>
      </w:r>
      <w:r>
        <w:rPr>
          <w:rFonts w:ascii="Calibri" w:eastAsia="Calibri" w:hAnsi="Calibri" w:cs="Calibri"/>
          <w:sz w:val="22"/>
          <w:szCs w:val="22"/>
        </w:rPr>
        <w:t>_(Cel</w:t>
      </w:r>
      <w:r>
        <w:rPr>
          <w:rFonts w:ascii="Calibri" w:eastAsia="Calibri" w:hAnsi="Calibri" w:cs="Calibri"/>
          <w:spacing w:val="-3"/>
          <w:sz w:val="22"/>
          <w:szCs w:val="22"/>
        </w:rPr>
        <w:t>l</w:t>
      </w:r>
      <w:r>
        <w:rPr>
          <w:rFonts w:ascii="Calibri" w:eastAsia="Calibri" w:hAnsi="Calibri" w:cs="Calibri"/>
          <w:sz w:val="22"/>
          <w:szCs w:val="22"/>
        </w:rPr>
        <w:t>)</w:t>
      </w:r>
    </w:p>
    <w:p w:rsidR="0072149F" w:rsidRDefault="0072149F">
      <w:pPr>
        <w:spacing w:before="7" w:line="260" w:lineRule="exact"/>
        <w:rPr>
          <w:sz w:val="26"/>
          <w:szCs w:val="26"/>
        </w:rPr>
      </w:pPr>
    </w:p>
    <w:p w:rsidR="0072149F" w:rsidRDefault="00797888">
      <w:pPr>
        <w:tabs>
          <w:tab w:val="left" w:pos="10460"/>
        </w:tabs>
        <w:spacing w:line="260" w:lineRule="exact"/>
        <w:ind w:left="1240"/>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CTC</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_</w:t>
      </w:r>
      <w:r>
        <w:rPr>
          <w:rFonts w:ascii="Calibri" w:eastAsia="Calibri" w:hAnsi="Calibri" w:cs="Calibri"/>
          <w:sz w:val="22"/>
          <w:szCs w:val="22"/>
          <w:u w:val="single" w:color="000000"/>
        </w:rPr>
        <w:t xml:space="preserve">                                    </w:t>
      </w:r>
      <w:r>
        <w:rPr>
          <w:rFonts w:ascii="Calibri" w:eastAsia="Calibri" w:hAnsi="Calibri" w:cs="Calibri"/>
          <w:spacing w:val="23"/>
          <w:sz w:val="22"/>
          <w:szCs w:val="22"/>
          <w:u w:val="single" w:color="000000"/>
        </w:rPr>
        <w:t xml:space="preserve"> </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z w:val="22"/>
          <w:szCs w:val="22"/>
        </w:rPr>
        <w:t xml:space="preserve">ail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E348D0">
      <w:pPr>
        <w:spacing w:before="17"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851CED">
        <w:rPr>
          <w:sz w:val="24"/>
          <w:szCs w:val="24"/>
          <w:highlight w:val="yellow"/>
        </w:rPr>
        <w:t>Used to notify of acceptance</w:t>
      </w:r>
      <w:r>
        <w:rPr>
          <w:sz w:val="24"/>
          <w:szCs w:val="24"/>
        </w:rPr>
        <w:t xml:space="preserve">) </w:t>
      </w:r>
    </w:p>
    <w:p w:rsidR="0072149F" w:rsidRDefault="00797888">
      <w:pPr>
        <w:tabs>
          <w:tab w:val="left" w:pos="10560"/>
        </w:tabs>
        <w:spacing w:before="16" w:line="260" w:lineRule="exact"/>
        <w:ind w:left="124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llege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ersit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2149F">
      <w:pPr>
        <w:spacing w:before="17" w:line="240" w:lineRule="exact"/>
        <w:rPr>
          <w:sz w:val="24"/>
          <w:szCs w:val="24"/>
        </w:rPr>
        <w:sectPr w:rsidR="0072149F">
          <w:footerReference w:type="default" r:id="rId12"/>
          <w:pgSz w:w="12240" w:h="15840"/>
          <w:pgMar w:top="1340" w:right="200" w:bottom="280" w:left="200" w:header="0" w:footer="1362" w:gutter="0"/>
          <w:pgNumType w:start="1"/>
          <w:cols w:space="720"/>
        </w:sectPr>
      </w:pPr>
    </w:p>
    <w:p w:rsidR="00851CED" w:rsidRDefault="00851CED">
      <w:pPr>
        <w:tabs>
          <w:tab w:val="left" w:pos="4120"/>
          <w:tab w:val="left" w:pos="5620"/>
        </w:tabs>
        <w:spacing w:before="16"/>
        <w:ind w:left="1960" w:right="-40" w:hanging="720"/>
        <w:rPr>
          <w:rFonts w:ascii="Calibri" w:eastAsia="Calibri" w:hAnsi="Calibri" w:cs="Calibri"/>
          <w:spacing w:val="-1"/>
          <w:sz w:val="22"/>
          <w:szCs w:val="22"/>
        </w:rPr>
      </w:pPr>
    </w:p>
    <w:p w:rsidR="00E348D0" w:rsidRDefault="00797888">
      <w:pPr>
        <w:tabs>
          <w:tab w:val="left" w:pos="4120"/>
          <w:tab w:val="left" w:pos="5620"/>
        </w:tabs>
        <w:spacing w:before="16"/>
        <w:ind w:left="1960" w:right="-40" w:hanging="720"/>
        <w:rPr>
          <w:rFonts w:ascii="Calibri" w:eastAsia="Calibri" w:hAnsi="Calibri" w:cs="Calibri"/>
          <w:sz w:val="22"/>
          <w:szCs w:val="22"/>
        </w:rPr>
      </w:pP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llege</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rs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_</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sz w:val="22"/>
          <w:szCs w:val="22"/>
        </w:rPr>
        <w:t xml:space="preserve"> </w:t>
      </w:r>
    </w:p>
    <w:p w:rsidR="00E348D0" w:rsidRDefault="00E348D0">
      <w:pPr>
        <w:tabs>
          <w:tab w:val="left" w:pos="4120"/>
          <w:tab w:val="left" w:pos="5620"/>
        </w:tabs>
        <w:spacing w:before="16"/>
        <w:ind w:left="1960" w:right="-40" w:hanging="720"/>
        <w:rPr>
          <w:rFonts w:ascii="Calibri" w:eastAsia="Calibri" w:hAnsi="Calibri" w:cs="Calibri"/>
          <w:sz w:val="22"/>
          <w:szCs w:val="22"/>
        </w:rPr>
      </w:pPr>
    </w:p>
    <w:p w:rsidR="006235F1" w:rsidRDefault="00797888">
      <w:pPr>
        <w:tabs>
          <w:tab w:val="left" w:pos="4120"/>
          <w:tab w:val="left" w:pos="5620"/>
        </w:tabs>
        <w:spacing w:before="16"/>
        <w:ind w:left="1960" w:right="-40" w:hanging="720"/>
        <w:rPr>
          <w:rFonts w:ascii="Calibri" w:eastAsia="Calibri" w:hAnsi="Calibri" w:cs="Calibri"/>
          <w:sz w:val="22"/>
          <w:szCs w:val="22"/>
          <w:u w:val="single" w:color="000000"/>
        </w:rPr>
      </w:pP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z w:val="22"/>
          <w:szCs w:val="22"/>
        </w:rPr>
        <w:t>erall</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sidR="006235F1">
        <w:rPr>
          <w:rFonts w:ascii="Calibri" w:eastAsia="Calibri" w:hAnsi="Calibri" w:cs="Calibri"/>
          <w:sz w:val="22"/>
          <w:szCs w:val="22"/>
          <w:u w:val="single" w:color="000000"/>
        </w:rPr>
        <w:t xml:space="preserve">                        </w:t>
      </w:r>
    </w:p>
    <w:p w:rsidR="006235F1" w:rsidRDefault="006235F1">
      <w:pPr>
        <w:tabs>
          <w:tab w:val="left" w:pos="4120"/>
          <w:tab w:val="left" w:pos="5620"/>
        </w:tabs>
        <w:spacing w:before="16"/>
        <w:ind w:left="1960" w:right="-40" w:hanging="720"/>
        <w:rPr>
          <w:rFonts w:ascii="Calibri" w:eastAsia="Calibri" w:hAnsi="Calibri" w:cs="Calibri"/>
          <w:sz w:val="22"/>
          <w:szCs w:val="22"/>
          <w:u w:val="single" w:color="000000"/>
        </w:rPr>
      </w:pPr>
    </w:p>
    <w:p w:rsidR="006235F1" w:rsidRDefault="006235F1">
      <w:pPr>
        <w:tabs>
          <w:tab w:val="left" w:pos="4120"/>
          <w:tab w:val="left" w:pos="5620"/>
        </w:tabs>
        <w:spacing w:before="16"/>
        <w:ind w:left="1960" w:right="-40" w:hanging="720"/>
        <w:rPr>
          <w:rFonts w:ascii="Calibri" w:eastAsia="Calibri" w:hAnsi="Calibri" w:cs="Calibri"/>
          <w:sz w:val="22"/>
          <w:szCs w:val="22"/>
          <w:u w:color="000000"/>
        </w:rPr>
      </w:pPr>
      <w:r>
        <w:rPr>
          <w:rFonts w:ascii="Calibri" w:eastAsia="Calibri" w:hAnsi="Calibri" w:cs="Calibri"/>
          <w:noProof/>
          <w:sz w:val="22"/>
          <w:szCs w:val="22"/>
          <w:u w:color="000000"/>
        </w:rPr>
        <mc:AlternateContent>
          <mc:Choice Requires="wps">
            <w:drawing>
              <wp:anchor distT="0" distB="0" distL="114300" distR="114300" simplePos="0" relativeHeight="251671040" behindDoc="0" locked="0" layoutInCell="1" allowOverlap="1">
                <wp:simplePos x="0" y="0"/>
                <wp:positionH relativeFrom="column">
                  <wp:posOffset>1825625</wp:posOffset>
                </wp:positionH>
                <wp:positionV relativeFrom="paragraph">
                  <wp:posOffset>29845</wp:posOffset>
                </wp:positionV>
                <wp:extent cx="200025" cy="161925"/>
                <wp:effectExtent l="0" t="0" r="28575" b="28575"/>
                <wp:wrapNone/>
                <wp:docPr id="78" name="Flowchart: Connector 78"/>
                <wp:cNvGraphicFramePr/>
                <a:graphic xmlns:a="http://schemas.openxmlformats.org/drawingml/2006/main">
                  <a:graphicData uri="http://schemas.microsoft.com/office/word/2010/wordprocessingShape">
                    <wps:wsp>
                      <wps:cNvSpPr/>
                      <wps:spPr>
                        <a:xfrm>
                          <a:off x="0" y="0"/>
                          <a:ext cx="200025" cy="1619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6E5F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8" o:spid="_x0000_s1026" type="#_x0000_t120" style="position:absolute;margin-left:143.75pt;margin-top:2.35pt;width:15.75pt;height:12.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" fillcolor="white [3212]" strokecolor="#243f60 [1604]" strokeweight="2pt"/>
            </w:pict>
          </mc:Fallback>
        </mc:AlternateContent>
      </w:r>
      <w:r w:rsidRPr="006235F1">
        <w:rPr>
          <w:rFonts w:ascii="Calibri" w:eastAsia="Calibri" w:hAnsi="Calibri" w:cs="Calibri"/>
          <w:sz w:val="22"/>
          <w:szCs w:val="22"/>
          <w:u w:color="000000"/>
        </w:rPr>
        <w:t>First Application</w:t>
      </w:r>
      <w:r>
        <w:rPr>
          <w:rFonts w:ascii="Calibri" w:eastAsia="Calibri" w:hAnsi="Calibri" w:cs="Calibri"/>
          <w:sz w:val="22"/>
          <w:szCs w:val="22"/>
          <w:u w:color="000000"/>
        </w:rPr>
        <w:t xml:space="preserve"> </w:t>
      </w:r>
    </w:p>
    <w:p w:rsidR="006235F1" w:rsidRDefault="006235F1">
      <w:pPr>
        <w:tabs>
          <w:tab w:val="left" w:pos="4120"/>
          <w:tab w:val="left" w:pos="5620"/>
        </w:tabs>
        <w:spacing w:before="16"/>
        <w:ind w:left="1960" w:right="-40" w:hanging="720"/>
        <w:rPr>
          <w:rFonts w:ascii="Calibri" w:eastAsia="Calibri" w:hAnsi="Calibri" w:cs="Calibri"/>
          <w:sz w:val="22"/>
          <w:szCs w:val="22"/>
          <w:u w:color="000000"/>
        </w:rPr>
      </w:pPr>
    </w:p>
    <w:p w:rsidR="0072149F" w:rsidRPr="006235F1" w:rsidRDefault="006235F1">
      <w:pPr>
        <w:tabs>
          <w:tab w:val="left" w:pos="4120"/>
          <w:tab w:val="left" w:pos="5620"/>
        </w:tabs>
        <w:spacing w:before="16"/>
        <w:ind w:left="1960" w:right="-40" w:hanging="720"/>
      </w:pPr>
      <w:r>
        <w:rPr>
          <w:rFonts w:ascii="Calibri" w:eastAsia="Calibri" w:hAnsi="Calibri" w:cs="Calibri"/>
          <w:noProof/>
          <w:sz w:val="22"/>
          <w:szCs w:val="22"/>
          <w:u w:color="000000"/>
        </w:rPr>
        <mc:AlternateContent>
          <mc:Choice Requires="wps">
            <w:drawing>
              <wp:anchor distT="0" distB="0" distL="114300" distR="114300" simplePos="0" relativeHeight="251670016" behindDoc="0" locked="0" layoutInCell="1" allowOverlap="1" wp14:anchorId="18C22086" wp14:editId="6A667291">
                <wp:simplePos x="0" y="0"/>
                <wp:positionH relativeFrom="column">
                  <wp:posOffset>2397125</wp:posOffset>
                </wp:positionH>
                <wp:positionV relativeFrom="paragraph">
                  <wp:posOffset>20320</wp:posOffset>
                </wp:positionV>
                <wp:extent cx="180975" cy="152400"/>
                <wp:effectExtent l="0" t="0" r="28575" b="19050"/>
                <wp:wrapNone/>
                <wp:docPr id="74" name="Flowchart: Connector 74"/>
                <wp:cNvGraphicFramePr/>
                <a:graphic xmlns:a="http://schemas.openxmlformats.org/drawingml/2006/main">
                  <a:graphicData uri="http://schemas.microsoft.com/office/word/2010/wordprocessingShape">
                    <wps:wsp>
                      <wps:cNvSpPr/>
                      <wps:spPr>
                        <a:xfrm>
                          <a:off x="0" y="0"/>
                          <a:ext cx="180975" cy="1524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69DA6" id="Flowchart: Connector 74" o:spid="_x0000_s1026" type="#_x0000_t120" style="position:absolute;margin-left:188.75pt;margin-top:1.6pt;width:14.25pt;height:1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" fillcolor="white [3212]" strokecolor="#243f60 [1604]" strokeweight="2pt"/>
            </w:pict>
          </mc:Fallback>
        </mc:AlternateContent>
      </w:r>
      <w:r>
        <w:rPr>
          <w:rFonts w:ascii="Calibri" w:eastAsia="Calibri" w:hAnsi="Calibri" w:cs="Calibri"/>
          <w:sz w:val="22"/>
          <w:szCs w:val="22"/>
          <w:u w:color="000000"/>
        </w:rPr>
        <w:t xml:space="preserve">Reapplying to the Program </w:t>
      </w:r>
      <w:r w:rsidRPr="006235F1">
        <w:t xml:space="preserve">                       </w:t>
      </w:r>
    </w:p>
    <w:p w:rsidR="00851CED" w:rsidRDefault="00797888">
      <w:pPr>
        <w:tabs>
          <w:tab w:val="left" w:pos="4500"/>
        </w:tabs>
        <w:spacing w:before="16"/>
      </w:pPr>
      <w:r>
        <w:br w:type="column"/>
      </w:r>
    </w:p>
    <w:p w:rsidR="0072149F" w:rsidRDefault="00797888">
      <w:pPr>
        <w:tabs>
          <w:tab w:val="left" w:pos="4500"/>
        </w:tabs>
        <w:spacing w:before="16"/>
        <w:rPr>
          <w:rFonts w:ascii="Calibri" w:eastAsia="Calibri" w:hAnsi="Calibri" w:cs="Calibri"/>
          <w:sz w:val="22"/>
          <w:szCs w:val="22"/>
        </w:rPr>
        <w:sectPr w:rsidR="0072149F">
          <w:type w:val="continuous"/>
          <w:pgSz w:w="12240" w:h="15840"/>
          <w:pgMar w:top="1340" w:right="200" w:bottom="280" w:left="200" w:header="720" w:footer="720" w:gutter="0"/>
          <w:cols w:num="2" w:space="720" w:equalWidth="0">
            <w:col w:w="5626" w:space="351"/>
            <w:col w:w="5863"/>
          </w:cols>
        </w:sectPr>
      </w:pPr>
      <w:r>
        <w:rPr>
          <w:rFonts w:ascii="Calibri" w:eastAsia="Calibri" w:hAnsi="Calibri" w:cs="Calibri"/>
          <w:spacing w:val="-1"/>
          <w:sz w:val="22"/>
          <w:szCs w:val="22"/>
        </w:rPr>
        <w:t>D</w:t>
      </w:r>
      <w:r>
        <w:rPr>
          <w:rFonts w:ascii="Calibri" w:eastAsia="Calibri" w:hAnsi="Calibri" w:cs="Calibri"/>
          <w:sz w:val="22"/>
          <w:szCs w:val="22"/>
        </w:rPr>
        <w:t>egre</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e</w:t>
      </w:r>
      <w:r>
        <w:rPr>
          <w:rFonts w:ascii="Calibri" w:eastAsia="Calibri" w:hAnsi="Calibri" w:cs="Calibri"/>
          <w:sz w:val="22"/>
          <w:szCs w:val="22"/>
        </w:rPr>
        <w:t>ar</w:t>
      </w:r>
      <w:r>
        <w:rPr>
          <w:rFonts w:ascii="Calibri" w:eastAsia="Calibri" w:hAnsi="Calibri" w:cs="Calibri"/>
          <w:spacing w:val="-3"/>
          <w:sz w:val="22"/>
          <w:szCs w:val="22"/>
        </w:rPr>
        <w:t>n</w:t>
      </w:r>
      <w:r>
        <w:rPr>
          <w:rFonts w:ascii="Calibri" w:eastAsia="Calibri" w:hAnsi="Calibri" w:cs="Calibri"/>
          <w:sz w:val="22"/>
          <w:szCs w:val="22"/>
        </w:rPr>
        <w:t>ed</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97888">
      <w:pPr>
        <w:spacing w:line="260" w:lineRule="exact"/>
        <w:ind w:left="1240"/>
        <w:rPr>
          <w:rFonts w:ascii="Calibri" w:eastAsia="Calibri" w:hAnsi="Calibri" w:cs="Calibri"/>
          <w:sz w:val="22"/>
          <w:szCs w:val="22"/>
        </w:rPr>
      </w:pPr>
      <w:r>
        <w:rPr>
          <w:rFonts w:ascii="Calibri" w:eastAsia="Calibri" w:hAnsi="Calibri" w:cs="Calibri"/>
          <w:position w:val="1"/>
          <w:sz w:val="22"/>
          <w:szCs w:val="22"/>
        </w:rPr>
        <w:lastRenderedPageBreak/>
        <w:t>A</w:t>
      </w:r>
      <w:r>
        <w:rPr>
          <w:rFonts w:ascii="Calibri" w:eastAsia="Calibri" w:hAnsi="Calibri" w:cs="Calibri"/>
          <w:spacing w:val="-1"/>
          <w:position w:val="1"/>
          <w:sz w:val="22"/>
          <w:szCs w:val="22"/>
        </w:rPr>
        <w:t>pp</w:t>
      </w:r>
      <w:r>
        <w:rPr>
          <w:rFonts w:ascii="Calibri" w:eastAsia="Calibri" w:hAnsi="Calibri" w:cs="Calibri"/>
          <w:position w:val="1"/>
          <w:sz w:val="22"/>
          <w:szCs w:val="22"/>
        </w:rPr>
        <w:t>l</w:t>
      </w:r>
      <w:r>
        <w:rPr>
          <w:rFonts w:ascii="Calibri" w:eastAsia="Calibri" w:hAnsi="Calibri" w:cs="Calibri"/>
          <w:spacing w:val="-1"/>
          <w:position w:val="1"/>
          <w:sz w:val="22"/>
          <w:szCs w:val="22"/>
        </w:rPr>
        <w:t>i</w:t>
      </w:r>
      <w:r>
        <w:rPr>
          <w:rFonts w:ascii="Calibri" w:eastAsia="Calibri" w:hAnsi="Calibri" w:cs="Calibri"/>
          <w:position w:val="1"/>
          <w:sz w:val="22"/>
          <w:szCs w:val="22"/>
        </w:rPr>
        <w:t>ca</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2"/>
          <w:position w:val="1"/>
          <w:sz w:val="22"/>
          <w:szCs w:val="22"/>
        </w:rPr>
        <w:t xml:space="preserve"> 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
          <w:position w:val="1"/>
          <w:sz w:val="22"/>
          <w:szCs w:val="22"/>
        </w:rPr>
        <w:t>t</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general</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c</w:t>
      </w:r>
      <w:r>
        <w:rPr>
          <w:rFonts w:ascii="Calibri" w:eastAsia="Calibri" w:hAnsi="Calibri" w:cs="Calibri"/>
          <w:spacing w:val="-2"/>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prereq</w:t>
      </w:r>
      <w:r>
        <w:rPr>
          <w:rFonts w:ascii="Calibri" w:eastAsia="Calibri" w:hAnsi="Calibri" w:cs="Calibri"/>
          <w:spacing w:val="-1"/>
          <w:position w:val="1"/>
          <w:sz w:val="22"/>
          <w:szCs w:val="22"/>
        </w:rPr>
        <w:t>u</w:t>
      </w:r>
      <w:r>
        <w:rPr>
          <w:rFonts w:ascii="Calibri" w:eastAsia="Calibri" w:hAnsi="Calibri" w:cs="Calibri"/>
          <w:position w:val="1"/>
          <w:sz w:val="22"/>
          <w:szCs w:val="22"/>
        </w:rPr>
        <w:t>is</w:t>
      </w:r>
      <w:r>
        <w:rPr>
          <w:rFonts w:ascii="Calibri" w:eastAsia="Calibri" w:hAnsi="Calibri" w:cs="Calibri"/>
          <w:spacing w:val="-1"/>
          <w:position w:val="1"/>
          <w:sz w:val="22"/>
          <w:szCs w:val="22"/>
        </w:rPr>
        <w:t>i</w:t>
      </w:r>
      <w:r>
        <w:rPr>
          <w:rFonts w:ascii="Calibri" w:eastAsia="Calibri" w:hAnsi="Calibri" w:cs="Calibri"/>
          <w:position w:val="1"/>
          <w:sz w:val="22"/>
          <w:szCs w:val="22"/>
        </w:rPr>
        <w:t>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3"/>
          <w:position w:val="1"/>
          <w:sz w:val="22"/>
          <w:szCs w:val="22"/>
        </w:rPr>
        <w:t>s</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 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C</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 b</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er,</w:t>
      </w:r>
    </w:p>
    <w:p w:rsidR="0072149F" w:rsidRDefault="00797888">
      <w:pPr>
        <w:ind w:left="124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lati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h</w:t>
      </w:r>
      <w:r>
        <w:rPr>
          <w:rFonts w:ascii="Calibri" w:eastAsia="Calibri" w:hAnsi="Calibri" w:cs="Calibri"/>
          <w:spacing w:val="-1"/>
          <w:sz w:val="22"/>
          <w:szCs w:val="22"/>
        </w:rPr>
        <w:t>igh</w:t>
      </w:r>
      <w:r>
        <w:rPr>
          <w:rFonts w:ascii="Calibri" w:eastAsia="Calibri" w:hAnsi="Calibri" w:cs="Calibri"/>
          <w:sz w:val="22"/>
          <w:szCs w:val="22"/>
        </w:rPr>
        <w:t>er.</w:t>
      </w:r>
    </w:p>
    <w:p w:rsidR="0072149F" w:rsidRDefault="0072149F">
      <w:pPr>
        <w:spacing w:line="200" w:lineRule="exact"/>
      </w:pPr>
    </w:p>
    <w:p w:rsidR="0072149F" w:rsidRDefault="0072149F">
      <w:pPr>
        <w:spacing w:line="200" w:lineRule="exact"/>
      </w:pPr>
    </w:p>
    <w:p w:rsidR="0072149F" w:rsidRDefault="0072149F">
      <w:pPr>
        <w:spacing w:before="4" w:line="200" w:lineRule="exact"/>
      </w:pPr>
    </w:p>
    <w:p w:rsidR="0072149F" w:rsidRDefault="00797888">
      <w:pPr>
        <w:ind w:left="1240" w:right="1725"/>
        <w:rPr>
          <w:rFonts w:ascii="Calibri" w:eastAsia="Calibri" w:hAnsi="Calibri" w:cs="Calibri"/>
          <w:sz w:val="22"/>
          <w:szCs w:val="22"/>
        </w:rPr>
        <w:sectPr w:rsidR="0072149F">
          <w:type w:val="continuous"/>
          <w:pgSz w:w="12240" w:h="15840"/>
          <w:pgMar w:top="1340" w:right="200" w:bottom="280" w:left="200" w:header="720" w:footer="720" w:gutter="0"/>
          <w:cols w:space="720"/>
        </w:sectPr>
      </w:pPr>
      <w:r>
        <w:rPr>
          <w:rFonts w:ascii="Calibri" w:eastAsia="Calibri" w:hAnsi="Calibri" w:cs="Calibri"/>
          <w:b/>
          <w:i/>
          <w:sz w:val="22"/>
          <w:szCs w:val="22"/>
        </w:rPr>
        <w:t>*</w:t>
      </w:r>
      <w:r>
        <w:rPr>
          <w:rFonts w:ascii="Calibri" w:eastAsia="Calibri" w:hAnsi="Calibri" w:cs="Calibri"/>
          <w:b/>
          <w:i/>
          <w:spacing w:val="1"/>
          <w:sz w:val="22"/>
          <w:szCs w:val="22"/>
        </w:rPr>
        <w:t>*</w:t>
      </w:r>
      <w:r>
        <w:rPr>
          <w:rFonts w:ascii="Calibri" w:eastAsia="Calibri" w:hAnsi="Calibri" w:cs="Calibri"/>
          <w:b/>
          <w:i/>
          <w:sz w:val="22"/>
          <w:szCs w:val="22"/>
        </w:rPr>
        <w:t>*</w:t>
      </w:r>
      <w:r>
        <w:rPr>
          <w:rFonts w:ascii="Calibri" w:eastAsia="Calibri" w:hAnsi="Calibri" w:cs="Calibri"/>
          <w:b/>
          <w:i/>
          <w:spacing w:val="-3"/>
          <w:sz w:val="22"/>
          <w:szCs w:val="22"/>
        </w:rPr>
        <w:t>N</w:t>
      </w:r>
      <w:r>
        <w:rPr>
          <w:rFonts w:ascii="Calibri" w:eastAsia="Calibri" w:hAnsi="Calibri" w:cs="Calibri"/>
          <w:b/>
          <w:i/>
          <w:spacing w:val="1"/>
          <w:sz w:val="22"/>
          <w:szCs w:val="22"/>
        </w:rPr>
        <w:t>o</w:t>
      </w:r>
      <w:r>
        <w:rPr>
          <w:rFonts w:ascii="Calibri" w:eastAsia="Calibri" w:hAnsi="Calibri" w:cs="Calibri"/>
          <w:b/>
          <w:i/>
          <w:sz w:val="22"/>
          <w:szCs w:val="22"/>
        </w:rPr>
        <w:t>te:</w:t>
      </w:r>
      <w:r>
        <w:rPr>
          <w:rFonts w:ascii="Calibri" w:eastAsia="Calibri" w:hAnsi="Calibri" w:cs="Calibri"/>
          <w:b/>
          <w:i/>
          <w:spacing w:val="-1"/>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3"/>
          <w:sz w:val="22"/>
          <w:szCs w:val="22"/>
        </w:rPr>
        <w:t>f</w:t>
      </w:r>
      <w:r>
        <w:rPr>
          <w:rFonts w:ascii="Calibri" w:eastAsia="Calibri" w:hAnsi="Calibri" w:cs="Calibri"/>
          <w:b/>
          <w:i/>
          <w:spacing w:val="1"/>
          <w:sz w:val="22"/>
          <w:szCs w:val="22"/>
        </w:rPr>
        <w:t>i</w:t>
      </w:r>
      <w:r>
        <w:rPr>
          <w:rFonts w:ascii="Calibri" w:eastAsia="Calibri" w:hAnsi="Calibri" w:cs="Calibri"/>
          <w:b/>
          <w:i/>
          <w:spacing w:val="-2"/>
          <w:sz w:val="22"/>
          <w:szCs w:val="22"/>
        </w:rPr>
        <w:t>c</w:t>
      </w:r>
      <w:r>
        <w:rPr>
          <w:rFonts w:ascii="Calibri" w:eastAsia="Calibri" w:hAnsi="Calibri" w:cs="Calibri"/>
          <w:b/>
          <w:i/>
          <w:spacing w:val="1"/>
          <w:sz w:val="22"/>
          <w:szCs w:val="22"/>
        </w:rPr>
        <w:t>i</w:t>
      </w:r>
      <w:r>
        <w:rPr>
          <w:rFonts w:ascii="Calibri" w:eastAsia="Calibri" w:hAnsi="Calibri" w:cs="Calibri"/>
          <w:b/>
          <w:i/>
          <w:spacing w:val="-1"/>
          <w:sz w:val="22"/>
          <w:szCs w:val="22"/>
        </w:rPr>
        <w:t>a</w:t>
      </w:r>
      <w:r>
        <w:rPr>
          <w:rFonts w:ascii="Calibri" w:eastAsia="Calibri" w:hAnsi="Calibri" w:cs="Calibri"/>
          <w:b/>
          <w:i/>
          <w:sz w:val="22"/>
          <w:szCs w:val="22"/>
        </w:rPr>
        <w:t>l</w:t>
      </w:r>
      <w:r>
        <w:rPr>
          <w:rFonts w:ascii="Calibri" w:eastAsia="Calibri" w:hAnsi="Calibri" w:cs="Calibri"/>
          <w:b/>
          <w:i/>
          <w:spacing w:val="3"/>
          <w:sz w:val="22"/>
          <w:szCs w:val="22"/>
        </w:rPr>
        <w:t xml:space="preserve"> </w:t>
      </w:r>
      <w:r>
        <w:rPr>
          <w:rFonts w:ascii="Calibri" w:eastAsia="Calibri" w:hAnsi="Calibri" w:cs="Calibri"/>
          <w:b/>
          <w:i/>
          <w:spacing w:val="-2"/>
          <w:sz w:val="22"/>
          <w:szCs w:val="22"/>
        </w:rPr>
        <w:t>c</w:t>
      </w:r>
      <w:r>
        <w:rPr>
          <w:rFonts w:ascii="Calibri" w:eastAsia="Calibri" w:hAnsi="Calibri" w:cs="Calibri"/>
          <w:b/>
          <w:i/>
          <w:spacing w:val="1"/>
          <w:sz w:val="22"/>
          <w:szCs w:val="22"/>
        </w:rPr>
        <w:t>o</w:t>
      </w:r>
      <w:r>
        <w:rPr>
          <w:rFonts w:ascii="Calibri" w:eastAsia="Calibri" w:hAnsi="Calibri" w:cs="Calibri"/>
          <w:b/>
          <w:i/>
          <w:spacing w:val="-1"/>
          <w:sz w:val="22"/>
          <w:szCs w:val="22"/>
        </w:rPr>
        <w:t>l</w:t>
      </w:r>
      <w:r>
        <w:rPr>
          <w:rFonts w:ascii="Calibri" w:eastAsia="Calibri" w:hAnsi="Calibri" w:cs="Calibri"/>
          <w:b/>
          <w:i/>
          <w:spacing w:val="1"/>
          <w:sz w:val="22"/>
          <w:szCs w:val="22"/>
        </w:rPr>
        <w:t>l</w:t>
      </w:r>
      <w:r>
        <w:rPr>
          <w:rFonts w:ascii="Calibri" w:eastAsia="Calibri" w:hAnsi="Calibri" w:cs="Calibri"/>
          <w:b/>
          <w:i/>
          <w:sz w:val="22"/>
          <w:szCs w:val="22"/>
        </w:rPr>
        <w:t>ege</w:t>
      </w:r>
      <w:r>
        <w:rPr>
          <w:rFonts w:ascii="Calibri" w:eastAsia="Calibri" w:hAnsi="Calibri" w:cs="Calibri"/>
          <w:b/>
          <w:i/>
          <w:spacing w:val="-1"/>
          <w:sz w:val="22"/>
          <w:szCs w:val="22"/>
        </w:rPr>
        <w:t xml:space="preserve"> </w:t>
      </w:r>
      <w:r>
        <w:rPr>
          <w:rFonts w:ascii="Calibri" w:eastAsia="Calibri" w:hAnsi="Calibri" w:cs="Calibri"/>
          <w:b/>
          <w:i/>
          <w:sz w:val="22"/>
          <w:szCs w:val="22"/>
        </w:rPr>
        <w:t>t</w:t>
      </w:r>
      <w:r>
        <w:rPr>
          <w:rFonts w:ascii="Calibri" w:eastAsia="Calibri" w:hAnsi="Calibri" w:cs="Calibri"/>
          <w:b/>
          <w:i/>
          <w:spacing w:val="-3"/>
          <w:sz w:val="22"/>
          <w:szCs w:val="22"/>
        </w:rPr>
        <w:t>r</w:t>
      </w:r>
      <w:r>
        <w:rPr>
          <w:rFonts w:ascii="Calibri" w:eastAsia="Calibri" w:hAnsi="Calibri" w:cs="Calibri"/>
          <w:b/>
          <w:i/>
          <w:spacing w:val="1"/>
          <w:sz w:val="22"/>
          <w:szCs w:val="22"/>
        </w:rPr>
        <w:t>an</w:t>
      </w:r>
      <w:r>
        <w:rPr>
          <w:rFonts w:ascii="Calibri" w:eastAsia="Calibri" w:hAnsi="Calibri" w:cs="Calibri"/>
          <w:b/>
          <w:i/>
          <w:sz w:val="22"/>
          <w:szCs w:val="22"/>
        </w:rPr>
        <w:t>sc</w:t>
      </w:r>
      <w:r>
        <w:rPr>
          <w:rFonts w:ascii="Calibri" w:eastAsia="Calibri" w:hAnsi="Calibri" w:cs="Calibri"/>
          <w:b/>
          <w:i/>
          <w:spacing w:val="-4"/>
          <w:sz w:val="22"/>
          <w:szCs w:val="22"/>
        </w:rPr>
        <w:t>r</w:t>
      </w:r>
      <w:r>
        <w:rPr>
          <w:rFonts w:ascii="Calibri" w:eastAsia="Calibri" w:hAnsi="Calibri" w:cs="Calibri"/>
          <w:b/>
          <w:i/>
          <w:spacing w:val="1"/>
          <w:sz w:val="22"/>
          <w:szCs w:val="22"/>
        </w:rPr>
        <w:t>ip</w:t>
      </w:r>
      <w:r>
        <w:rPr>
          <w:rFonts w:ascii="Calibri" w:eastAsia="Calibri" w:hAnsi="Calibri" w:cs="Calibri"/>
          <w:b/>
          <w:i/>
          <w:sz w:val="22"/>
          <w:szCs w:val="22"/>
        </w:rPr>
        <w:t>ts</w:t>
      </w:r>
      <w:r>
        <w:rPr>
          <w:rFonts w:ascii="Calibri" w:eastAsia="Calibri" w:hAnsi="Calibri" w:cs="Calibri"/>
          <w:b/>
          <w:i/>
          <w:spacing w:val="-3"/>
          <w:sz w:val="22"/>
          <w:szCs w:val="22"/>
        </w:rPr>
        <w:t xml:space="preserve"> </w:t>
      </w:r>
      <w:r>
        <w:rPr>
          <w:rFonts w:ascii="Calibri" w:eastAsia="Calibri" w:hAnsi="Calibri" w:cs="Calibri"/>
          <w:b/>
          <w:i/>
          <w:spacing w:val="-2"/>
          <w:sz w:val="22"/>
          <w:szCs w:val="22"/>
        </w:rPr>
        <w:t>m</w:t>
      </w:r>
      <w:r>
        <w:rPr>
          <w:rFonts w:ascii="Calibri" w:eastAsia="Calibri" w:hAnsi="Calibri" w:cs="Calibri"/>
          <w:b/>
          <w:i/>
          <w:spacing w:val="1"/>
          <w:sz w:val="22"/>
          <w:szCs w:val="22"/>
        </w:rPr>
        <w:t>u</w:t>
      </w:r>
      <w:r>
        <w:rPr>
          <w:rFonts w:ascii="Calibri" w:eastAsia="Calibri" w:hAnsi="Calibri" w:cs="Calibri"/>
          <w:b/>
          <w:i/>
          <w:sz w:val="22"/>
          <w:szCs w:val="22"/>
        </w:rPr>
        <w:t>st</w:t>
      </w:r>
      <w:r>
        <w:rPr>
          <w:rFonts w:ascii="Calibri" w:eastAsia="Calibri" w:hAnsi="Calibri" w:cs="Calibri"/>
          <w:b/>
          <w:i/>
          <w:spacing w:val="-2"/>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 xml:space="preserve">e </w:t>
      </w:r>
      <w:r>
        <w:rPr>
          <w:rFonts w:ascii="Calibri" w:eastAsia="Calibri" w:hAnsi="Calibri" w:cs="Calibri"/>
          <w:b/>
          <w:i/>
          <w:spacing w:val="-1"/>
          <w:sz w:val="22"/>
          <w:szCs w:val="22"/>
        </w:rPr>
        <w:t>o</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2"/>
          <w:sz w:val="22"/>
          <w:szCs w:val="22"/>
        </w:rPr>
        <w:t>f</w:t>
      </w:r>
      <w:r>
        <w:rPr>
          <w:rFonts w:ascii="Calibri" w:eastAsia="Calibri" w:hAnsi="Calibri" w:cs="Calibri"/>
          <w:b/>
          <w:i/>
          <w:spacing w:val="1"/>
          <w:sz w:val="22"/>
          <w:szCs w:val="22"/>
        </w:rPr>
        <w:t>il</w:t>
      </w:r>
      <w:r>
        <w:rPr>
          <w:rFonts w:ascii="Calibri" w:eastAsia="Calibri" w:hAnsi="Calibri" w:cs="Calibri"/>
          <w:b/>
          <w:i/>
          <w:sz w:val="22"/>
          <w:szCs w:val="22"/>
        </w:rPr>
        <w:t>e</w:t>
      </w:r>
      <w:r>
        <w:rPr>
          <w:rFonts w:ascii="Calibri" w:eastAsia="Calibri" w:hAnsi="Calibri" w:cs="Calibri"/>
          <w:b/>
          <w:i/>
          <w:spacing w:val="-3"/>
          <w:sz w:val="22"/>
          <w:szCs w:val="22"/>
        </w:rPr>
        <w:t xml:space="preserve"> </w:t>
      </w:r>
      <w:r>
        <w:rPr>
          <w:rFonts w:ascii="Calibri" w:eastAsia="Calibri" w:hAnsi="Calibri" w:cs="Calibri"/>
          <w:b/>
          <w:i/>
          <w:spacing w:val="-1"/>
          <w:sz w:val="22"/>
          <w:szCs w:val="22"/>
        </w:rPr>
        <w:t>i</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1"/>
          <w:sz w:val="22"/>
          <w:szCs w:val="22"/>
        </w:rPr>
        <w:t>th</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3"/>
          <w:sz w:val="22"/>
          <w:szCs w:val="22"/>
        </w:rPr>
        <w:t>M</w:t>
      </w:r>
      <w:r>
        <w:rPr>
          <w:rFonts w:ascii="Calibri" w:eastAsia="Calibri" w:hAnsi="Calibri" w:cs="Calibri"/>
          <w:b/>
          <w:i/>
          <w:sz w:val="22"/>
          <w:szCs w:val="22"/>
        </w:rPr>
        <w:t>C</w:t>
      </w:r>
      <w:r>
        <w:rPr>
          <w:rFonts w:ascii="Calibri" w:eastAsia="Calibri" w:hAnsi="Calibri" w:cs="Calibri"/>
          <w:b/>
          <w:i/>
          <w:spacing w:val="-1"/>
          <w:sz w:val="22"/>
          <w:szCs w:val="22"/>
        </w:rPr>
        <w:t>T</w:t>
      </w:r>
      <w:r>
        <w:rPr>
          <w:rFonts w:ascii="Calibri" w:eastAsia="Calibri" w:hAnsi="Calibri" w:cs="Calibri"/>
          <w:b/>
          <w:i/>
          <w:sz w:val="22"/>
          <w:szCs w:val="22"/>
        </w:rPr>
        <w:t>C</w:t>
      </w:r>
      <w:r>
        <w:rPr>
          <w:rFonts w:ascii="Calibri" w:eastAsia="Calibri" w:hAnsi="Calibri" w:cs="Calibri"/>
          <w:b/>
          <w:i/>
          <w:spacing w:val="-1"/>
          <w:sz w:val="22"/>
          <w:szCs w:val="22"/>
        </w:rPr>
        <w:t xml:space="preserve"> </w:t>
      </w:r>
      <w:r>
        <w:rPr>
          <w:rFonts w:ascii="Calibri" w:eastAsia="Calibri" w:hAnsi="Calibri" w:cs="Calibri"/>
          <w:b/>
          <w:i/>
          <w:sz w:val="22"/>
          <w:szCs w:val="22"/>
        </w:rPr>
        <w:t>A</w:t>
      </w:r>
      <w:r>
        <w:rPr>
          <w:rFonts w:ascii="Calibri" w:eastAsia="Calibri" w:hAnsi="Calibri" w:cs="Calibri"/>
          <w:b/>
          <w:i/>
          <w:spacing w:val="1"/>
          <w:sz w:val="22"/>
          <w:szCs w:val="22"/>
        </w:rPr>
        <w:t>d</w:t>
      </w:r>
      <w:r>
        <w:rPr>
          <w:rFonts w:ascii="Calibri" w:eastAsia="Calibri" w:hAnsi="Calibri" w:cs="Calibri"/>
          <w:b/>
          <w:i/>
          <w:spacing w:val="-2"/>
          <w:sz w:val="22"/>
          <w:szCs w:val="22"/>
        </w:rPr>
        <w:t>m</w:t>
      </w:r>
      <w:r>
        <w:rPr>
          <w:rFonts w:ascii="Calibri" w:eastAsia="Calibri" w:hAnsi="Calibri" w:cs="Calibri"/>
          <w:b/>
          <w:i/>
          <w:spacing w:val="1"/>
          <w:sz w:val="22"/>
          <w:szCs w:val="22"/>
        </w:rPr>
        <w:t>i</w:t>
      </w:r>
      <w:r>
        <w:rPr>
          <w:rFonts w:ascii="Calibri" w:eastAsia="Calibri" w:hAnsi="Calibri" w:cs="Calibri"/>
          <w:b/>
          <w:i/>
          <w:sz w:val="22"/>
          <w:szCs w:val="22"/>
        </w:rPr>
        <w:t>s</w:t>
      </w:r>
      <w:r>
        <w:rPr>
          <w:rFonts w:ascii="Calibri" w:eastAsia="Calibri" w:hAnsi="Calibri" w:cs="Calibri"/>
          <w:b/>
          <w:i/>
          <w:spacing w:val="-1"/>
          <w:sz w:val="22"/>
          <w:szCs w:val="22"/>
        </w:rPr>
        <w:t>si</w:t>
      </w:r>
      <w:r>
        <w:rPr>
          <w:rFonts w:ascii="Calibri" w:eastAsia="Calibri" w:hAnsi="Calibri" w:cs="Calibri"/>
          <w:b/>
          <w:i/>
          <w:spacing w:val="1"/>
          <w:sz w:val="22"/>
          <w:szCs w:val="22"/>
        </w:rPr>
        <w:t>on</w:t>
      </w:r>
      <w:r>
        <w:rPr>
          <w:rFonts w:ascii="Calibri" w:eastAsia="Calibri" w:hAnsi="Calibri" w:cs="Calibri"/>
          <w:b/>
          <w:i/>
          <w:sz w:val="22"/>
          <w:szCs w:val="22"/>
        </w:rPr>
        <w:t>s</w:t>
      </w:r>
      <w:r>
        <w:rPr>
          <w:rFonts w:ascii="Calibri" w:eastAsia="Calibri" w:hAnsi="Calibri" w:cs="Calibri"/>
          <w:b/>
          <w:i/>
          <w:spacing w:val="-3"/>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3"/>
          <w:sz w:val="22"/>
          <w:szCs w:val="22"/>
        </w:rPr>
        <w:t>f</w:t>
      </w:r>
      <w:r>
        <w:rPr>
          <w:rFonts w:ascii="Calibri" w:eastAsia="Calibri" w:hAnsi="Calibri" w:cs="Calibri"/>
          <w:b/>
          <w:i/>
          <w:spacing w:val="-1"/>
          <w:sz w:val="22"/>
          <w:szCs w:val="22"/>
        </w:rPr>
        <w:t>i</w:t>
      </w:r>
      <w:r>
        <w:rPr>
          <w:rFonts w:ascii="Calibri" w:eastAsia="Calibri" w:hAnsi="Calibri" w:cs="Calibri"/>
          <w:b/>
          <w:i/>
          <w:sz w:val="22"/>
          <w:szCs w:val="22"/>
        </w:rPr>
        <w:t>ce f</w:t>
      </w:r>
      <w:r>
        <w:rPr>
          <w:rFonts w:ascii="Calibri" w:eastAsia="Calibri" w:hAnsi="Calibri" w:cs="Calibri"/>
          <w:b/>
          <w:i/>
          <w:spacing w:val="1"/>
          <w:sz w:val="22"/>
          <w:szCs w:val="22"/>
        </w:rPr>
        <w:t>o</w:t>
      </w:r>
      <w:r>
        <w:rPr>
          <w:rFonts w:ascii="Calibri" w:eastAsia="Calibri" w:hAnsi="Calibri" w:cs="Calibri"/>
          <w:b/>
          <w:i/>
          <w:sz w:val="22"/>
          <w:szCs w:val="22"/>
        </w:rPr>
        <w:t>r</w:t>
      </w:r>
      <w:r>
        <w:rPr>
          <w:rFonts w:ascii="Calibri" w:eastAsia="Calibri" w:hAnsi="Calibri" w:cs="Calibri"/>
          <w:b/>
          <w:i/>
          <w:spacing w:val="-3"/>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l</w:t>
      </w:r>
      <w:r>
        <w:rPr>
          <w:rFonts w:ascii="Calibri" w:eastAsia="Calibri" w:hAnsi="Calibri" w:cs="Calibri"/>
          <w:b/>
          <w:i/>
          <w:sz w:val="22"/>
          <w:szCs w:val="22"/>
        </w:rPr>
        <w:t>l</w:t>
      </w:r>
      <w:r>
        <w:rPr>
          <w:rFonts w:ascii="Calibri" w:eastAsia="Calibri" w:hAnsi="Calibri" w:cs="Calibri"/>
          <w:b/>
          <w:i/>
          <w:spacing w:val="1"/>
          <w:sz w:val="22"/>
          <w:szCs w:val="22"/>
        </w:rPr>
        <w:t xml:space="preserve"> t</w:t>
      </w:r>
      <w:r>
        <w:rPr>
          <w:rFonts w:ascii="Calibri" w:eastAsia="Calibri" w:hAnsi="Calibri" w:cs="Calibri"/>
          <w:b/>
          <w:i/>
          <w:spacing w:val="-3"/>
          <w:sz w:val="22"/>
          <w:szCs w:val="22"/>
        </w:rPr>
        <w:t>r</w:t>
      </w:r>
      <w:r>
        <w:rPr>
          <w:rFonts w:ascii="Calibri" w:eastAsia="Calibri" w:hAnsi="Calibri" w:cs="Calibri"/>
          <w:b/>
          <w:i/>
          <w:spacing w:val="1"/>
          <w:sz w:val="22"/>
          <w:szCs w:val="22"/>
        </w:rPr>
        <w:t>an</w:t>
      </w:r>
      <w:r>
        <w:rPr>
          <w:rFonts w:ascii="Calibri" w:eastAsia="Calibri" w:hAnsi="Calibri" w:cs="Calibri"/>
          <w:b/>
          <w:i/>
          <w:sz w:val="22"/>
          <w:szCs w:val="22"/>
        </w:rPr>
        <w:t>s</w:t>
      </w:r>
      <w:r>
        <w:rPr>
          <w:rFonts w:ascii="Calibri" w:eastAsia="Calibri" w:hAnsi="Calibri" w:cs="Calibri"/>
          <w:b/>
          <w:i/>
          <w:spacing w:val="-1"/>
          <w:sz w:val="22"/>
          <w:szCs w:val="22"/>
        </w:rPr>
        <w:t>f</w:t>
      </w:r>
      <w:r>
        <w:rPr>
          <w:rFonts w:ascii="Calibri" w:eastAsia="Calibri" w:hAnsi="Calibri" w:cs="Calibri"/>
          <w:b/>
          <w:i/>
          <w:sz w:val="22"/>
          <w:szCs w:val="22"/>
        </w:rPr>
        <w:t>er c</w:t>
      </w:r>
      <w:r>
        <w:rPr>
          <w:rFonts w:ascii="Calibri" w:eastAsia="Calibri" w:hAnsi="Calibri" w:cs="Calibri"/>
          <w:b/>
          <w:i/>
          <w:spacing w:val="1"/>
          <w:sz w:val="22"/>
          <w:szCs w:val="22"/>
        </w:rPr>
        <w:t>la</w:t>
      </w:r>
      <w:r>
        <w:rPr>
          <w:rFonts w:ascii="Calibri" w:eastAsia="Calibri" w:hAnsi="Calibri" w:cs="Calibri"/>
          <w:b/>
          <w:i/>
          <w:sz w:val="22"/>
          <w:szCs w:val="22"/>
        </w:rPr>
        <w:t>s</w:t>
      </w:r>
      <w:r>
        <w:rPr>
          <w:rFonts w:ascii="Calibri" w:eastAsia="Calibri" w:hAnsi="Calibri" w:cs="Calibri"/>
          <w:b/>
          <w:i/>
          <w:spacing w:val="-1"/>
          <w:sz w:val="22"/>
          <w:szCs w:val="22"/>
        </w:rPr>
        <w:t>s</w:t>
      </w:r>
      <w:r>
        <w:rPr>
          <w:rFonts w:ascii="Calibri" w:eastAsia="Calibri" w:hAnsi="Calibri" w:cs="Calibri"/>
          <w:b/>
          <w:i/>
          <w:sz w:val="22"/>
          <w:szCs w:val="22"/>
        </w:rPr>
        <w:t>es</w:t>
      </w:r>
      <w:r>
        <w:rPr>
          <w:rFonts w:ascii="Calibri" w:eastAsia="Calibri" w:hAnsi="Calibri" w:cs="Calibri"/>
          <w:b/>
          <w:i/>
          <w:spacing w:val="-1"/>
          <w:sz w:val="22"/>
          <w:szCs w:val="22"/>
        </w:rPr>
        <w:t xml:space="preserve"> </w:t>
      </w:r>
      <w:r>
        <w:rPr>
          <w:rFonts w:ascii="Calibri" w:eastAsia="Calibri" w:hAnsi="Calibri" w:cs="Calibri"/>
          <w:b/>
          <w:i/>
          <w:spacing w:val="-2"/>
          <w:sz w:val="22"/>
          <w:szCs w:val="22"/>
        </w:rPr>
        <w:t>y</w:t>
      </w:r>
      <w:r>
        <w:rPr>
          <w:rFonts w:ascii="Calibri" w:eastAsia="Calibri" w:hAnsi="Calibri" w:cs="Calibri"/>
          <w:b/>
          <w:i/>
          <w:spacing w:val="1"/>
          <w:sz w:val="22"/>
          <w:szCs w:val="22"/>
        </w:rPr>
        <w:t>o</w:t>
      </w:r>
      <w:r>
        <w:rPr>
          <w:rFonts w:ascii="Calibri" w:eastAsia="Calibri" w:hAnsi="Calibri" w:cs="Calibri"/>
          <w:b/>
          <w:i/>
          <w:sz w:val="22"/>
          <w:szCs w:val="22"/>
        </w:rPr>
        <w:t>u</w:t>
      </w:r>
      <w:r>
        <w:rPr>
          <w:rFonts w:ascii="Calibri" w:eastAsia="Calibri" w:hAnsi="Calibri" w:cs="Calibri"/>
          <w:b/>
          <w:i/>
          <w:spacing w:val="-1"/>
          <w:sz w:val="22"/>
          <w:szCs w:val="22"/>
        </w:rPr>
        <w:t xml:space="preserve"> wo</w:t>
      </w:r>
      <w:r>
        <w:rPr>
          <w:rFonts w:ascii="Calibri" w:eastAsia="Calibri" w:hAnsi="Calibri" w:cs="Calibri"/>
          <w:b/>
          <w:i/>
          <w:spacing w:val="1"/>
          <w:sz w:val="22"/>
          <w:szCs w:val="22"/>
        </w:rPr>
        <w:t>u</w:t>
      </w:r>
      <w:r>
        <w:rPr>
          <w:rFonts w:ascii="Calibri" w:eastAsia="Calibri" w:hAnsi="Calibri" w:cs="Calibri"/>
          <w:b/>
          <w:i/>
          <w:spacing w:val="-1"/>
          <w:sz w:val="22"/>
          <w:szCs w:val="22"/>
        </w:rPr>
        <w:t>l</w:t>
      </w:r>
      <w:r>
        <w:rPr>
          <w:rFonts w:ascii="Calibri" w:eastAsia="Calibri" w:hAnsi="Calibri" w:cs="Calibri"/>
          <w:b/>
          <w:i/>
          <w:sz w:val="22"/>
          <w:szCs w:val="22"/>
        </w:rPr>
        <w:t>d</w:t>
      </w:r>
      <w:r>
        <w:rPr>
          <w:rFonts w:ascii="Calibri" w:eastAsia="Calibri" w:hAnsi="Calibri" w:cs="Calibri"/>
          <w:b/>
          <w:i/>
          <w:spacing w:val="-1"/>
          <w:sz w:val="22"/>
          <w:szCs w:val="22"/>
        </w:rPr>
        <w:t xml:space="preserve"> </w:t>
      </w:r>
      <w:r>
        <w:rPr>
          <w:rFonts w:ascii="Calibri" w:eastAsia="Calibri" w:hAnsi="Calibri" w:cs="Calibri"/>
          <w:b/>
          <w:i/>
          <w:spacing w:val="1"/>
          <w:sz w:val="22"/>
          <w:szCs w:val="22"/>
        </w:rPr>
        <w:t>li</w:t>
      </w:r>
      <w:r>
        <w:rPr>
          <w:rFonts w:ascii="Calibri" w:eastAsia="Calibri" w:hAnsi="Calibri" w:cs="Calibri"/>
          <w:b/>
          <w:i/>
          <w:sz w:val="22"/>
          <w:szCs w:val="22"/>
        </w:rPr>
        <w:t>ke</w:t>
      </w:r>
      <w:r>
        <w:rPr>
          <w:rFonts w:ascii="Calibri" w:eastAsia="Calibri" w:hAnsi="Calibri" w:cs="Calibri"/>
          <w:b/>
          <w:i/>
          <w:spacing w:val="-3"/>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p</w:t>
      </w:r>
      <w:r>
        <w:rPr>
          <w:rFonts w:ascii="Calibri" w:eastAsia="Calibri" w:hAnsi="Calibri" w:cs="Calibri"/>
          <w:b/>
          <w:i/>
          <w:spacing w:val="-1"/>
          <w:sz w:val="22"/>
          <w:szCs w:val="22"/>
        </w:rPr>
        <w:t>pl</w:t>
      </w:r>
      <w:r>
        <w:rPr>
          <w:rFonts w:ascii="Calibri" w:eastAsia="Calibri" w:hAnsi="Calibri" w:cs="Calibri"/>
          <w:b/>
          <w:i/>
          <w:spacing w:val="1"/>
          <w:sz w:val="22"/>
          <w:szCs w:val="22"/>
        </w:rPr>
        <w:t>i</w:t>
      </w:r>
      <w:r>
        <w:rPr>
          <w:rFonts w:ascii="Calibri" w:eastAsia="Calibri" w:hAnsi="Calibri" w:cs="Calibri"/>
          <w:b/>
          <w:i/>
          <w:sz w:val="22"/>
          <w:szCs w:val="22"/>
        </w:rPr>
        <w:t>e</w:t>
      </w:r>
      <w:r>
        <w:rPr>
          <w:rFonts w:ascii="Calibri" w:eastAsia="Calibri" w:hAnsi="Calibri" w:cs="Calibri"/>
          <w:b/>
          <w:i/>
          <w:spacing w:val="-2"/>
          <w:sz w:val="22"/>
          <w:szCs w:val="22"/>
        </w:rPr>
        <w:t>d</w:t>
      </w:r>
      <w:r>
        <w:rPr>
          <w:rFonts w:ascii="Calibri" w:eastAsia="Calibri" w:hAnsi="Calibri" w:cs="Calibri"/>
          <w:b/>
          <w:i/>
          <w:sz w:val="22"/>
          <w:szCs w:val="22"/>
        </w:rPr>
        <w:t>.</w:t>
      </w:r>
      <w:r w:rsidR="00813409">
        <w:rPr>
          <w:rFonts w:ascii="Calibri" w:eastAsia="Calibri" w:hAnsi="Calibri" w:cs="Calibri"/>
          <w:b/>
          <w:i/>
          <w:sz w:val="22"/>
          <w:szCs w:val="22"/>
        </w:rPr>
        <w:t xml:space="preserve"> </w:t>
      </w:r>
      <w:r w:rsidR="00813409" w:rsidRPr="00594747">
        <w:rPr>
          <w:rFonts w:ascii="Calibri" w:eastAsia="Calibri" w:hAnsi="Calibri" w:cs="Calibri"/>
          <w:b/>
          <w:i/>
          <w:sz w:val="22"/>
          <w:szCs w:val="22"/>
          <w:u w:val="single"/>
        </w:rPr>
        <w:t xml:space="preserve">A copy of your high school/college transcripts </w:t>
      </w:r>
      <w:r w:rsidR="00865D27" w:rsidRPr="00594747">
        <w:rPr>
          <w:rFonts w:ascii="Calibri" w:eastAsia="Calibri" w:hAnsi="Calibri" w:cs="Calibri"/>
          <w:b/>
          <w:i/>
          <w:sz w:val="22"/>
          <w:szCs w:val="22"/>
          <w:u w:val="single"/>
        </w:rPr>
        <w:t>MUST accompany this application as well.</w:t>
      </w:r>
      <w:r w:rsidR="00865D27">
        <w:rPr>
          <w:rFonts w:ascii="Calibri" w:eastAsia="Calibri" w:hAnsi="Calibri" w:cs="Calibri"/>
          <w:b/>
          <w:i/>
          <w:sz w:val="22"/>
          <w:szCs w:val="22"/>
        </w:rPr>
        <w:t xml:space="preserve"> </w:t>
      </w:r>
      <w:r w:rsidR="00813409">
        <w:rPr>
          <w:rFonts w:ascii="Calibri" w:eastAsia="Calibri" w:hAnsi="Calibri" w:cs="Calibri"/>
          <w:b/>
          <w:i/>
          <w:sz w:val="22"/>
          <w:szCs w:val="22"/>
        </w:rPr>
        <w:t xml:space="preserve"> </w:t>
      </w:r>
    </w:p>
    <w:p w:rsidR="0072149F" w:rsidRPr="001158F9" w:rsidRDefault="00797888">
      <w:pPr>
        <w:spacing w:before="57"/>
        <w:ind w:left="1240"/>
        <w:rPr>
          <w:rFonts w:ascii="Calibri" w:eastAsia="Calibri" w:hAnsi="Calibri" w:cs="Calibri"/>
          <w:b/>
          <w:sz w:val="22"/>
          <w:szCs w:val="22"/>
          <w:u w:val="single"/>
        </w:rPr>
      </w:pPr>
      <w:r w:rsidRPr="001158F9">
        <w:rPr>
          <w:rFonts w:ascii="Calibri" w:eastAsia="Calibri" w:hAnsi="Calibri" w:cs="Calibri"/>
          <w:b/>
          <w:sz w:val="22"/>
          <w:szCs w:val="22"/>
          <w:u w:val="single"/>
        </w:rPr>
        <w:lastRenderedPageBreak/>
        <w:t>A</w:t>
      </w:r>
      <w:r w:rsidRPr="001158F9">
        <w:rPr>
          <w:rFonts w:ascii="Calibri" w:eastAsia="Calibri" w:hAnsi="Calibri" w:cs="Calibri"/>
          <w:b/>
          <w:spacing w:val="-1"/>
          <w:sz w:val="22"/>
          <w:szCs w:val="22"/>
          <w:u w:val="single"/>
        </w:rPr>
        <w:t>d</w:t>
      </w:r>
      <w:r w:rsidRPr="001158F9">
        <w:rPr>
          <w:rFonts w:ascii="Calibri" w:eastAsia="Calibri" w:hAnsi="Calibri" w:cs="Calibri"/>
          <w:b/>
          <w:spacing w:val="1"/>
          <w:sz w:val="22"/>
          <w:szCs w:val="22"/>
          <w:u w:val="single"/>
        </w:rPr>
        <w:t>m</w:t>
      </w:r>
      <w:r w:rsidRPr="001158F9">
        <w:rPr>
          <w:rFonts w:ascii="Calibri" w:eastAsia="Calibri" w:hAnsi="Calibri" w:cs="Calibri"/>
          <w:b/>
          <w:sz w:val="22"/>
          <w:szCs w:val="22"/>
          <w:u w:val="single"/>
        </w:rPr>
        <w:t>ission</w:t>
      </w:r>
      <w:r w:rsidRPr="001158F9">
        <w:rPr>
          <w:rFonts w:ascii="Calibri" w:eastAsia="Calibri" w:hAnsi="Calibri" w:cs="Calibri"/>
          <w:b/>
          <w:spacing w:val="-2"/>
          <w:sz w:val="22"/>
          <w:szCs w:val="22"/>
          <w:u w:val="single"/>
        </w:rPr>
        <w:t xml:space="preserve"> </w:t>
      </w:r>
      <w:r w:rsidRPr="001158F9">
        <w:rPr>
          <w:rFonts w:ascii="Calibri" w:eastAsia="Calibri" w:hAnsi="Calibri" w:cs="Calibri"/>
          <w:b/>
          <w:sz w:val="22"/>
          <w:szCs w:val="22"/>
          <w:u w:val="single"/>
        </w:rPr>
        <w:t>r</w:t>
      </w:r>
      <w:r w:rsidRPr="001158F9">
        <w:rPr>
          <w:rFonts w:ascii="Calibri" w:eastAsia="Calibri" w:hAnsi="Calibri" w:cs="Calibri"/>
          <w:b/>
          <w:spacing w:val="1"/>
          <w:sz w:val="22"/>
          <w:szCs w:val="22"/>
          <w:u w:val="single"/>
        </w:rPr>
        <w:t>e</w:t>
      </w:r>
      <w:r w:rsidRPr="001158F9">
        <w:rPr>
          <w:rFonts w:ascii="Calibri" w:eastAsia="Calibri" w:hAnsi="Calibri" w:cs="Calibri"/>
          <w:b/>
          <w:spacing w:val="-1"/>
          <w:sz w:val="22"/>
          <w:szCs w:val="22"/>
          <w:u w:val="single"/>
        </w:rPr>
        <w:t>qu</w:t>
      </w:r>
      <w:r w:rsidRPr="001158F9">
        <w:rPr>
          <w:rFonts w:ascii="Calibri" w:eastAsia="Calibri" w:hAnsi="Calibri" w:cs="Calibri"/>
          <w:b/>
          <w:sz w:val="22"/>
          <w:szCs w:val="22"/>
          <w:u w:val="single"/>
        </w:rPr>
        <w:t>ir</w:t>
      </w:r>
      <w:r w:rsidRPr="001158F9">
        <w:rPr>
          <w:rFonts w:ascii="Calibri" w:eastAsia="Calibri" w:hAnsi="Calibri" w:cs="Calibri"/>
          <w:b/>
          <w:spacing w:val="-2"/>
          <w:sz w:val="22"/>
          <w:szCs w:val="22"/>
          <w:u w:val="single"/>
        </w:rPr>
        <w:t>e</w:t>
      </w:r>
      <w:r w:rsidRPr="001158F9">
        <w:rPr>
          <w:rFonts w:ascii="Calibri" w:eastAsia="Calibri" w:hAnsi="Calibri" w:cs="Calibri"/>
          <w:b/>
          <w:spacing w:val="1"/>
          <w:sz w:val="22"/>
          <w:szCs w:val="22"/>
          <w:u w:val="single"/>
        </w:rPr>
        <w:t>m</w:t>
      </w:r>
      <w:r w:rsidRPr="001158F9">
        <w:rPr>
          <w:rFonts w:ascii="Calibri" w:eastAsia="Calibri" w:hAnsi="Calibri" w:cs="Calibri"/>
          <w:b/>
          <w:sz w:val="22"/>
          <w:szCs w:val="22"/>
          <w:u w:val="single"/>
        </w:rPr>
        <w:t>ent</w:t>
      </w:r>
      <w:r w:rsidRPr="001158F9">
        <w:rPr>
          <w:rFonts w:ascii="Calibri" w:eastAsia="Calibri" w:hAnsi="Calibri" w:cs="Calibri"/>
          <w:b/>
          <w:spacing w:val="-2"/>
          <w:sz w:val="22"/>
          <w:szCs w:val="22"/>
          <w:u w:val="single"/>
        </w:rPr>
        <w:t>s</w:t>
      </w:r>
      <w:r w:rsidRPr="001158F9">
        <w:rPr>
          <w:rFonts w:ascii="Calibri" w:eastAsia="Calibri" w:hAnsi="Calibri" w:cs="Calibri"/>
          <w:b/>
          <w:sz w:val="22"/>
          <w:szCs w:val="22"/>
          <w:u w:val="single"/>
        </w:rPr>
        <w:t>:</w:t>
      </w:r>
      <w:r w:rsidR="001E7D92">
        <w:rPr>
          <w:rFonts w:ascii="Calibri" w:eastAsia="Calibri" w:hAnsi="Calibri" w:cs="Calibri"/>
          <w:b/>
          <w:sz w:val="22"/>
          <w:szCs w:val="22"/>
          <w:u w:val="single"/>
        </w:rPr>
        <w:t xml:space="preserve"> Please include as much of the following at application as possible (Additional Information in following pages!)</w:t>
      </w:r>
    </w:p>
    <w:p w:rsidR="006255D8" w:rsidRDefault="006255D8" w:rsidP="006255D8">
      <w:pPr>
        <w:pStyle w:val="ListParagraph"/>
        <w:numPr>
          <w:ilvl w:val="0"/>
          <w:numId w:val="6"/>
        </w:numPr>
        <w:spacing w:before="57"/>
        <w:rPr>
          <w:rFonts w:ascii="Calibri" w:eastAsia="Calibri" w:hAnsi="Calibri" w:cs="Calibri"/>
          <w:sz w:val="22"/>
          <w:szCs w:val="22"/>
        </w:rPr>
      </w:pPr>
      <w:r>
        <w:rPr>
          <w:rFonts w:ascii="Calibri" w:eastAsia="Calibri" w:hAnsi="Calibri" w:cs="Calibri"/>
          <w:sz w:val="22"/>
          <w:szCs w:val="22"/>
        </w:rPr>
        <w:t xml:space="preserve">Accepted to Mountwest Community and Technical College prior to program admission. </w:t>
      </w:r>
    </w:p>
    <w:p w:rsidR="00865D27" w:rsidRPr="006B18E5" w:rsidRDefault="00865D27" w:rsidP="006255D8">
      <w:pPr>
        <w:pStyle w:val="ListParagraph"/>
        <w:numPr>
          <w:ilvl w:val="0"/>
          <w:numId w:val="6"/>
        </w:numPr>
        <w:spacing w:before="57"/>
        <w:rPr>
          <w:rFonts w:ascii="Calibri" w:eastAsia="Calibri" w:hAnsi="Calibri" w:cs="Calibri"/>
          <w:sz w:val="22"/>
          <w:szCs w:val="22"/>
        </w:rPr>
      </w:pPr>
      <w:r w:rsidRPr="006B18E5">
        <w:rPr>
          <w:rFonts w:ascii="Calibri" w:eastAsia="Calibri" w:hAnsi="Calibri" w:cs="Calibri"/>
          <w:sz w:val="22"/>
          <w:szCs w:val="22"/>
        </w:rPr>
        <w:t xml:space="preserve">Application Fee submitted - $ </w:t>
      </w:r>
      <w:r w:rsidR="006B18E5">
        <w:rPr>
          <w:rFonts w:ascii="Calibri" w:eastAsia="Calibri" w:hAnsi="Calibri" w:cs="Calibri"/>
          <w:sz w:val="22"/>
          <w:szCs w:val="22"/>
        </w:rPr>
        <w:t>45.00</w:t>
      </w:r>
    </w:p>
    <w:p w:rsidR="006255D8" w:rsidRPr="001E7D92" w:rsidRDefault="006255D8" w:rsidP="006255D8">
      <w:pPr>
        <w:pStyle w:val="ListParagraph"/>
        <w:numPr>
          <w:ilvl w:val="0"/>
          <w:numId w:val="4"/>
        </w:numPr>
        <w:spacing w:before="57"/>
        <w:rPr>
          <w:rFonts w:ascii="Calibri" w:eastAsia="Calibri" w:hAnsi="Calibri" w:cs="Calibri"/>
          <w:sz w:val="22"/>
          <w:szCs w:val="22"/>
        </w:rPr>
      </w:pPr>
      <w:r w:rsidRPr="001E7D92">
        <w:rPr>
          <w:rFonts w:ascii="Calibri" w:eastAsia="Calibri" w:hAnsi="Calibri" w:cs="Calibri"/>
          <w:sz w:val="22"/>
          <w:szCs w:val="22"/>
        </w:rPr>
        <w:t>Must provide copy of unofficial transcripts from previous institution or high school</w:t>
      </w:r>
      <w:r w:rsidR="005E3610" w:rsidRPr="001E7D92">
        <w:rPr>
          <w:rFonts w:ascii="Calibri" w:eastAsia="Calibri" w:hAnsi="Calibri" w:cs="Calibri"/>
          <w:sz w:val="22"/>
          <w:szCs w:val="22"/>
        </w:rPr>
        <w:t xml:space="preserve"> with application</w:t>
      </w:r>
    </w:p>
    <w:p w:rsidR="0072149F" w:rsidRDefault="00797888">
      <w:pPr>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P</w:t>
      </w:r>
      <w:r>
        <w:rPr>
          <w:rFonts w:ascii="Calibri" w:eastAsia="Calibri" w:hAnsi="Calibri" w:cs="Calibri"/>
          <w:sz w:val="22"/>
          <w:szCs w:val="22"/>
        </w:rPr>
        <w:t>A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instit</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sly</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ed</w:t>
      </w:r>
    </w:p>
    <w:p w:rsidR="006255D8" w:rsidRPr="006255D8" w:rsidRDefault="006255D8" w:rsidP="006255D8">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Must provide copy of ACT scores or other comparable testing </w:t>
      </w:r>
    </w:p>
    <w:p w:rsidR="0072149F" w:rsidRDefault="00797888">
      <w:pPr>
        <w:tabs>
          <w:tab w:val="left" w:pos="2680"/>
        </w:tabs>
        <w:spacing w:before="9" w:line="260" w:lineRule="exact"/>
        <w:ind w:left="2680" w:right="1383"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ath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2"/>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S al</w:t>
      </w:r>
      <w:r>
        <w:rPr>
          <w:rFonts w:ascii="Calibri" w:eastAsia="Calibri" w:hAnsi="Calibri" w:cs="Calibri"/>
          <w:spacing w:val="-1"/>
          <w:sz w:val="22"/>
          <w:szCs w:val="22"/>
        </w:rPr>
        <w:t>g</w:t>
      </w:r>
      <w:r>
        <w:rPr>
          <w:rFonts w:ascii="Calibri" w:eastAsia="Calibri" w:hAnsi="Calibri" w:cs="Calibri"/>
          <w:sz w:val="22"/>
          <w:szCs w:val="22"/>
        </w:rPr>
        <w:t>eb</w:t>
      </w:r>
      <w:r>
        <w:rPr>
          <w:rFonts w:ascii="Calibri" w:eastAsia="Calibri" w:hAnsi="Calibri" w:cs="Calibri"/>
          <w:spacing w:val="-3"/>
          <w:sz w:val="22"/>
          <w:szCs w:val="22"/>
        </w:rPr>
        <w:t>r</w:t>
      </w:r>
      <w:r>
        <w:rPr>
          <w:rFonts w:ascii="Calibri" w:eastAsia="Calibri" w:hAnsi="Calibri" w:cs="Calibri"/>
          <w:sz w:val="22"/>
          <w:szCs w:val="22"/>
        </w:rPr>
        <w:t>a 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ccu</w:t>
      </w:r>
      <w:r>
        <w:rPr>
          <w:rFonts w:ascii="Calibri" w:eastAsia="Calibri" w:hAnsi="Calibri" w:cs="Calibri"/>
          <w:spacing w:val="-1"/>
          <w:sz w:val="22"/>
          <w:szCs w:val="22"/>
        </w:rPr>
        <w:t>p</w:t>
      </w:r>
      <w:r>
        <w:rPr>
          <w:rFonts w:ascii="Calibri" w:eastAsia="Calibri" w:hAnsi="Calibri" w:cs="Calibri"/>
          <w:sz w:val="22"/>
          <w:szCs w:val="22"/>
        </w:rPr>
        <w:t>lacer</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8</w:t>
      </w:r>
      <w:r>
        <w:rPr>
          <w:rFonts w:ascii="Calibri" w:eastAsia="Calibri" w:hAnsi="Calibri" w:cs="Calibri"/>
          <w:spacing w:val="1"/>
          <w:sz w:val="22"/>
          <w:szCs w:val="22"/>
        </w:rPr>
        <w:t>5</w:t>
      </w:r>
      <w:r>
        <w:rPr>
          <w:rFonts w:ascii="Calibri" w:eastAsia="Calibri" w:hAnsi="Calibri" w:cs="Calibri"/>
          <w:sz w:val="22"/>
          <w:szCs w:val="22"/>
        </w:rPr>
        <w:t>.</w:t>
      </w:r>
    </w:p>
    <w:p w:rsidR="0072149F" w:rsidRDefault="00797888">
      <w:pPr>
        <w:spacing w:before="6"/>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 xml:space="preserve">lish </w:t>
      </w:r>
      <w:r>
        <w:rPr>
          <w:rFonts w:ascii="Calibri" w:eastAsia="Calibri" w:hAnsi="Calibri" w:cs="Calibri"/>
          <w:spacing w:val="-2"/>
          <w:sz w:val="22"/>
          <w:szCs w:val="22"/>
        </w:rPr>
        <w:t>sc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8</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pacing w:val="1"/>
          <w:sz w:val="22"/>
          <w:szCs w:val="22"/>
        </w:rPr>
        <w:t>MP</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Acc</w:t>
      </w:r>
      <w:r>
        <w:rPr>
          <w:rFonts w:ascii="Calibri" w:eastAsia="Calibri" w:hAnsi="Calibri" w:cs="Calibri"/>
          <w:spacing w:val="-1"/>
          <w:sz w:val="22"/>
          <w:szCs w:val="22"/>
        </w:rPr>
        <w:t>up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5</w:t>
      </w:r>
    </w:p>
    <w:p w:rsidR="0072149F" w:rsidRDefault="00797888">
      <w:pPr>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Read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Accu</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acer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7</w:t>
      </w:r>
      <w:r>
        <w:rPr>
          <w:rFonts w:ascii="Calibri" w:eastAsia="Calibri" w:hAnsi="Calibri" w:cs="Calibri"/>
          <w:sz w:val="22"/>
          <w:szCs w:val="22"/>
        </w:rPr>
        <w:t>9</w:t>
      </w:r>
    </w:p>
    <w:p w:rsidR="0072149F" w:rsidRDefault="00797888" w:rsidP="006255D8">
      <w:pPr>
        <w:tabs>
          <w:tab w:val="left" w:pos="2680"/>
        </w:tabs>
        <w:spacing w:before="9" w:line="260" w:lineRule="exact"/>
        <w:ind w:left="1800" w:right="1236"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cumen</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un</w:t>
      </w:r>
      <w:r>
        <w:rPr>
          <w:rFonts w:ascii="Calibri" w:eastAsia="Calibri" w:hAnsi="Calibri" w:cs="Calibri"/>
          <w:sz w:val="22"/>
          <w:szCs w:val="22"/>
        </w:rPr>
        <w:t>ta</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z w:val="22"/>
          <w:szCs w:val="22"/>
        </w:rPr>
        <w:t>sp</w:t>
      </w:r>
      <w:r>
        <w:rPr>
          <w:rFonts w:ascii="Calibri" w:eastAsia="Calibri" w:hAnsi="Calibri" w:cs="Calibri"/>
          <w:spacing w:val="-1"/>
          <w:sz w:val="22"/>
          <w:szCs w:val="22"/>
        </w:rPr>
        <w:t>i</w:t>
      </w:r>
      <w:r>
        <w:rPr>
          <w:rFonts w:ascii="Calibri" w:eastAsia="Calibri" w:hAnsi="Calibri" w:cs="Calibri"/>
          <w:sz w:val="22"/>
          <w:szCs w:val="22"/>
        </w:rPr>
        <w:t xml:space="preserve">tal </w:t>
      </w:r>
      <w:r>
        <w:rPr>
          <w:rFonts w:ascii="Calibri" w:eastAsia="Calibri" w:hAnsi="Calibri" w:cs="Calibri"/>
          <w:spacing w:val="1"/>
          <w:sz w:val="22"/>
          <w:szCs w:val="22"/>
        </w:rPr>
        <w:t>o</w:t>
      </w:r>
      <w:r>
        <w:rPr>
          <w:rFonts w:ascii="Calibri" w:eastAsia="Calibri" w:hAnsi="Calibri" w:cs="Calibri"/>
          <w:sz w:val="22"/>
          <w:szCs w:val="22"/>
        </w:rPr>
        <w:t>r an</w:t>
      </w:r>
      <w:r>
        <w:rPr>
          <w:rFonts w:ascii="Calibri" w:eastAsia="Calibri" w:hAnsi="Calibri" w:cs="Calibri"/>
          <w:spacing w:val="-4"/>
          <w:sz w:val="22"/>
          <w:szCs w:val="22"/>
        </w:rPr>
        <w:t>i</w:t>
      </w:r>
      <w:r>
        <w:rPr>
          <w:rFonts w:ascii="Calibri" w:eastAsia="Calibri" w:hAnsi="Calibri" w:cs="Calibri"/>
          <w:spacing w:val="1"/>
          <w:sz w:val="22"/>
          <w:szCs w:val="22"/>
        </w:rPr>
        <w:t>m</w:t>
      </w:r>
      <w:r>
        <w:rPr>
          <w:rFonts w:ascii="Calibri" w:eastAsia="Calibri" w:hAnsi="Calibri" w:cs="Calibri"/>
          <w:sz w:val="22"/>
          <w:szCs w:val="22"/>
        </w:rPr>
        <w:t>al cli</w:t>
      </w:r>
      <w:r>
        <w:rPr>
          <w:rFonts w:ascii="Calibri" w:eastAsia="Calibri" w:hAnsi="Calibri" w:cs="Calibri"/>
          <w:spacing w:val="-1"/>
          <w:sz w:val="22"/>
          <w:szCs w:val="22"/>
        </w:rPr>
        <w:t>n</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sidR="00BA395B">
        <w:rPr>
          <w:rFonts w:ascii="Calibri" w:eastAsia="Calibri" w:hAnsi="Calibri" w:cs="Calibri"/>
          <w:spacing w:val="-3"/>
          <w:sz w:val="22"/>
          <w:szCs w:val="22"/>
        </w:rPr>
        <w:t xml:space="preserve">100 hours in clinic or hospital and </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 an</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al s</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sidR="005E3610">
        <w:rPr>
          <w:rFonts w:ascii="Calibri" w:eastAsia="Calibri" w:hAnsi="Calibri" w:cs="Calibri"/>
          <w:sz w:val="22"/>
          <w:szCs w:val="22"/>
        </w:rPr>
        <w:t>/rescue</w:t>
      </w:r>
      <w:r>
        <w:rPr>
          <w:rFonts w:ascii="Calibri" w:eastAsia="Calibri" w:hAnsi="Calibri" w:cs="Calibri"/>
          <w:sz w:val="22"/>
          <w:szCs w:val="22"/>
        </w:rPr>
        <w:t>.</w:t>
      </w:r>
      <w:r w:rsidR="005E3610">
        <w:rPr>
          <w:rFonts w:ascii="Calibri" w:eastAsia="Calibri" w:hAnsi="Calibri" w:cs="Calibri"/>
          <w:sz w:val="22"/>
          <w:szCs w:val="22"/>
        </w:rPr>
        <w:t xml:space="preserve"> Completed by deadline. </w:t>
      </w:r>
      <w:r w:rsidR="009E1BE1">
        <w:rPr>
          <w:rFonts w:ascii="Calibri" w:eastAsia="Calibri" w:hAnsi="Calibri" w:cs="Calibri"/>
          <w:sz w:val="22"/>
          <w:szCs w:val="22"/>
        </w:rPr>
        <w:t xml:space="preserve">Completed within 2 years of applying. </w:t>
      </w:r>
    </w:p>
    <w:p w:rsidR="000E3299" w:rsidRDefault="00B24415" w:rsidP="000E3299">
      <w:pPr>
        <w:pStyle w:val="ListParagraph"/>
        <w:numPr>
          <w:ilvl w:val="0"/>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Consent to a background check and drug testing upon admission to the program</w:t>
      </w:r>
      <w:r w:rsidR="004B5887">
        <w:rPr>
          <w:rFonts w:ascii="Calibri" w:eastAsia="Calibri" w:hAnsi="Calibri" w:cs="Calibri"/>
          <w:sz w:val="22"/>
          <w:szCs w:val="22"/>
        </w:rPr>
        <w:t xml:space="preserve"> </w:t>
      </w:r>
      <w:r w:rsidR="004B5887" w:rsidRPr="004B5887">
        <w:rPr>
          <w:rFonts w:ascii="Calibri" w:eastAsia="Calibri" w:hAnsi="Calibri" w:cs="Calibri"/>
          <w:i/>
          <w:sz w:val="22"/>
          <w:szCs w:val="22"/>
        </w:rPr>
        <w:t>(associated costs are responsibly of the applicant</w:t>
      </w:r>
      <w:r w:rsidR="000E2D08">
        <w:rPr>
          <w:rFonts w:ascii="Calibri" w:eastAsia="Calibri" w:hAnsi="Calibri" w:cs="Calibri"/>
          <w:i/>
          <w:sz w:val="22"/>
          <w:szCs w:val="22"/>
        </w:rPr>
        <w:t>- $100-$125</w:t>
      </w:r>
      <w:r w:rsidR="004B5887" w:rsidRPr="004B5887">
        <w:rPr>
          <w:rFonts w:ascii="Calibri" w:eastAsia="Calibri" w:hAnsi="Calibri" w:cs="Calibri"/>
          <w:i/>
          <w:sz w:val="22"/>
          <w:szCs w:val="22"/>
        </w:rPr>
        <w:t>)</w:t>
      </w:r>
      <w:r w:rsidR="000376A2">
        <w:rPr>
          <w:rFonts w:ascii="Calibri" w:eastAsia="Calibri" w:hAnsi="Calibri" w:cs="Calibri"/>
          <w:sz w:val="22"/>
          <w:szCs w:val="22"/>
        </w:rPr>
        <w:t xml:space="preserve">, with random drug testing and background checks during the course of the program. </w:t>
      </w:r>
      <w:r w:rsidR="00605B1C">
        <w:rPr>
          <w:rFonts w:ascii="Calibri" w:eastAsia="Calibri" w:hAnsi="Calibri" w:cs="Calibri"/>
          <w:sz w:val="22"/>
          <w:szCs w:val="22"/>
        </w:rPr>
        <w:t>Once accepted the program, we will schedule for the drug testing and background checks to be completed.</w:t>
      </w:r>
    </w:p>
    <w:p w:rsidR="00217836" w:rsidRDefault="00217836" w:rsidP="00217836">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 xml:space="preserve">Must pass drug test and background check for admittance into program. </w:t>
      </w:r>
    </w:p>
    <w:p w:rsidR="00217836" w:rsidRDefault="00217836" w:rsidP="00217836">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Must pass random drug testing and background check for continuation of program study.</w:t>
      </w:r>
    </w:p>
    <w:p w:rsidR="006255D8" w:rsidRPr="006255D8" w:rsidRDefault="000E3299" w:rsidP="00217836">
      <w:pPr>
        <w:pStyle w:val="ListParagraph"/>
        <w:numPr>
          <w:ilvl w:val="2"/>
          <w:numId w:val="3"/>
        </w:numPr>
        <w:tabs>
          <w:tab w:val="left" w:pos="2680"/>
        </w:tabs>
        <w:spacing w:before="9" w:line="260" w:lineRule="exact"/>
        <w:ind w:right="1236"/>
        <w:rPr>
          <w:rFonts w:ascii="Calibri" w:eastAsia="Calibri" w:hAnsi="Calibri" w:cs="Calibri"/>
          <w:sz w:val="22"/>
          <w:szCs w:val="22"/>
        </w:rPr>
      </w:pPr>
      <w:r w:rsidRPr="000E3299">
        <w:rPr>
          <w:rFonts w:ascii="Calibri" w:eastAsia="Calibri" w:hAnsi="Calibri" w:cs="Calibri"/>
          <w:sz w:val="22"/>
          <w:szCs w:val="22"/>
        </w:rPr>
        <w:t>*Conviction of crimes such as felonies and misdemeanors may affect the ability of a Graduate to obtain state licensure.</w:t>
      </w:r>
    </w:p>
    <w:p w:rsidR="00B24415" w:rsidRPr="001E7D92" w:rsidRDefault="003D57E4" w:rsidP="006255D8">
      <w:pPr>
        <w:pStyle w:val="ListParagraph"/>
        <w:numPr>
          <w:ilvl w:val="0"/>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 xml:space="preserve">Must </w:t>
      </w:r>
      <w:r w:rsidR="005E3610" w:rsidRPr="001E7D92">
        <w:rPr>
          <w:rFonts w:ascii="Calibri" w:eastAsia="Calibri" w:hAnsi="Calibri" w:cs="Calibri"/>
          <w:sz w:val="22"/>
          <w:szCs w:val="22"/>
        </w:rPr>
        <w:t>submit</w:t>
      </w:r>
      <w:r w:rsidRPr="001E7D92">
        <w:rPr>
          <w:rFonts w:ascii="Calibri" w:eastAsia="Calibri" w:hAnsi="Calibri" w:cs="Calibri"/>
          <w:sz w:val="22"/>
          <w:szCs w:val="22"/>
        </w:rPr>
        <w:t xml:space="preserve"> proof of health insurance </w:t>
      </w:r>
    </w:p>
    <w:p w:rsidR="003D57E4" w:rsidRPr="001E7D92" w:rsidRDefault="003D57E4" w:rsidP="00B24415">
      <w:pPr>
        <w:pStyle w:val="ListParagraph"/>
        <w:numPr>
          <w:ilvl w:val="0"/>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 xml:space="preserve">Receive or be willing to receive the Rabies pre-exposure vaccinations and Tetanus vaccination. If not completed prior to admission the student must receive the series upon admissions to the program (student is responsible for associated costs). </w:t>
      </w:r>
      <w:r w:rsidR="005E3610" w:rsidRPr="001E7D92">
        <w:rPr>
          <w:rFonts w:ascii="Calibri" w:eastAsia="Calibri" w:hAnsi="Calibri" w:cs="Calibri"/>
          <w:sz w:val="22"/>
          <w:szCs w:val="22"/>
        </w:rPr>
        <w:t xml:space="preserve"> MUST SUBMIT PROOF OF VACCINCATIONS.</w:t>
      </w:r>
    </w:p>
    <w:p w:rsidR="003D57E4" w:rsidRPr="001E7D92" w:rsidRDefault="003D57E4" w:rsidP="003D57E4">
      <w:pPr>
        <w:pStyle w:val="ListParagraph"/>
        <w:numPr>
          <w:ilvl w:val="1"/>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Record of Tetanus vaccination</w:t>
      </w:r>
    </w:p>
    <w:p w:rsidR="004B5887" w:rsidRDefault="003D57E4" w:rsidP="003D57E4">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Record of pre – exposure Rabies vaccination</w:t>
      </w:r>
    </w:p>
    <w:p w:rsidR="0072149F" w:rsidRPr="00813409" w:rsidRDefault="001D2C17" w:rsidP="001D4E12">
      <w:pPr>
        <w:pStyle w:val="ListParagraph"/>
        <w:numPr>
          <w:ilvl w:val="0"/>
          <w:numId w:val="3"/>
        </w:numPr>
        <w:tabs>
          <w:tab w:val="left" w:pos="2680"/>
        </w:tabs>
        <w:spacing w:before="9" w:line="200" w:lineRule="exact"/>
        <w:ind w:right="1236"/>
      </w:pPr>
      <w:r w:rsidRPr="005E3610">
        <w:rPr>
          <w:rFonts w:ascii="Calibri" w:eastAsia="Calibri" w:hAnsi="Calibri" w:cs="Calibri"/>
          <w:sz w:val="22"/>
          <w:szCs w:val="22"/>
        </w:rPr>
        <w:t xml:space="preserve">Read and understand the characteristics of a successful veterinary technician. </w:t>
      </w:r>
    </w:p>
    <w:p w:rsidR="00813409" w:rsidRDefault="00813409" w:rsidP="00813409">
      <w:pPr>
        <w:pStyle w:val="ListParagraph"/>
        <w:tabs>
          <w:tab w:val="left" w:pos="2680"/>
        </w:tabs>
        <w:spacing w:before="9" w:line="200" w:lineRule="exact"/>
        <w:ind w:left="1800" w:right="1236"/>
      </w:pPr>
    </w:p>
    <w:p w:rsidR="0072149F" w:rsidRPr="005E3610" w:rsidRDefault="00797888">
      <w:pPr>
        <w:ind w:left="1240"/>
        <w:rPr>
          <w:rFonts w:ascii="Calibri" w:eastAsia="Calibri" w:hAnsi="Calibri" w:cs="Calibri"/>
          <w:sz w:val="24"/>
          <w:szCs w:val="24"/>
        </w:rPr>
      </w:pPr>
      <w:r w:rsidRPr="005E3610">
        <w:rPr>
          <w:noProof/>
          <w:sz w:val="24"/>
          <w:szCs w:val="24"/>
        </w:rPr>
        <mc:AlternateContent>
          <mc:Choice Requires="wpg">
            <w:drawing>
              <wp:anchor distT="0" distB="0" distL="114300" distR="114300" simplePos="0" relativeHeight="251652608" behindDoc="1" locked="0" layoutInCell="1" allowOverlap="1">
                <wp:simplePos x="0" y="0"/>
                <wp:positionH relativeFrom="page">
                  <wp:posOffset>924560</wp:posOffset>
                </wp:positionH>
                <wp:positionV relativeFrom="paragraph">
                  <wp:posOffset>236220</wp:posOffset>
                </wp:positionV>
                <wp:extent cx="5886450" cy="0"/>
                <wp:effectExtent l="19685" t="15875" r="18415" b="22225"/>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372"/>
                          <a:chExt cx="9270" cy="0"/>
                        </a:xfrm>
                      </wpg:grpSpPr>
                      <wps:wsp>
                        <wps:cNvPr id="58" name="Freeform 48"/>
                        <wps:cNvSpPr>
                          <a:spLocks/>
                        </wps:cNvSpPr>
                        <wps:spPr bwMode="auto">
                          <a:xfrm>
                            <a:off x="1456" y="372"/>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31696B" id="Group 47" o:spid="_x0000_s1026" style="position:absolute;margin-left:72.8pt;margin-top:18.6pt;width:463.5pt;height:0;z-index:-251663872;mso-position-horizontal-relative:page" coordorigin="1456,37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">
                <v:shape id="Freeform 48" o:spid="_x0000_s1027" style="position:absolute;left:1456;top:372;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s8MEA&#10;AADbAAAADwAAAGRycy9kb3ducmV2LnhtbERPS2vCQBC+F/wPywheim4UWjS6iohCeyn1AeJtzI5J&#10;MDsbsqPGf989FDx+fO/ZonWVulMTSs8GhoMEFHHmbcm5gcN+0x+DCoJssfJMBp4UYDHvvM0wtf7B&#10;W7rvJFcxhEOKBgqROtU6ZAU5DANfE0fu4huHEmGTa9vgI4a7So+S5FM7LDk2FFjTqqDsurs5A79h&#10;Xb9//5xwO7k+tRwPmZzzsTG9brucghJq5SX+d39ZAx9xbPwSf4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7PDBAAAA2wAAAA8AAAAAAAAAAAAAAAAAmAIAAGRycy9kb3du&#10;cmV2LnhtbFBLBQYAAAAABAAEAPUAAACGAwAAAAA=&#10;" path="m,l9270,e" filled="f" strokecolor="#404040" strokeweight="2.04pt">
                  <v:path arrowok="t" o:connecttype="custom" o:connectlocs="0,0;9270,0" o:connectangles="0,0"/>
                </v:shape>
                <w10:wrap anchorx="page"/>
              </v:group>
            </w:pict>
          </mc:Fallback>
        </mc:AlternateContent>
      </w:r>
      <w:r w:rsidRPr="005E3610">
        <w:rPr>
          <w:noProof/>
          <w:sz w:val="24"/>
          <w:szCs w:val="24"/>
        </w:rPr>
        <mc:AlternateContent>
          <mc:Choice Requires="wpg">
            <w:drawing>
              <wp:anchor distT="0" distB="0" distL="114300" distR="114300" simplePos="0" relativeHeight="251653632" behindDoc="1" locked="0" layoutInCell="1" allowOverlap="1">
                <wp:simplePos x="0" y="0"/>
                <wp:positionH relativeFrom="page">
                  <wp:posOffset>924560</wp:posOffset>
                </wp:positionH>
                <wp:positionV relativeFrom="paragraph">
                  <wp:posOffset>-8890</wp:posOffset>
                </wp:positionV>
                <wp:extent cx="5886450" cy="0"/>
                <wp:effectExtent l="19685" t="18415" r="18415" b="19685"/>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14"/>
                          <a:chExt cx="9270" cy="0"/>
                        </a:xfrm>
                      </wpg:grpSpPr>
                      <wps:wsp>
                        <wps:cNvPr id="56" name="Freeform 46"/>
                        <wps:cNvSpPr>
                          <a:spLocks/>
                        </wps:cNvSpPr>
                        <wps:spPr bwMode="auto">
                          <a:xfrm>
                            <a:off x="1456" y="-14"/>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61A1E45" id="Group 45" o:spid="_x0000_s1026" style="position:absolute;margin-left:72.8pt;margin-top:-.7pt;width:463.5pt;height:0;z-index:-251662848;mso-position-horizontal-relative:page" coordorigin="1456,-14"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">
                <v:shape id="Freeform 46" o:spid="_x0000_s1027" style="position:absolute;left:1456;top:-14;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dGcQA&#10;AADbAAAADwAAAGRycy9kb3ducmV2LnhtbESPX2vCQBDE3wW/w7GCL6KXChVNPUVKC+2L+A9K37a5&#10;NQnm9kJuq/Hbe4Lg4zAzv2Hmy9ZV6kxNKD0beBkloIgzb0vODRz2n8MpqCDIFivPZOBKAZaLbmeO&#10;qfUX3tJ5J7mKEA4pGihE6lTrkBXkMIx8TRy9o28cSpRNrm2Dlwh3lR4nyUQ7LDkuFFjTe0HZaffv&#10;DGzCRz34Xv/idna6avk5ZPKXT43p99rVGyihVp7hR/vLGnidwP1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3Rn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sidRPr="005E3610">
        <w:rPr>
          <w:rFonts w:ascii="Calibri" w:eastAsia="Calibri" w:hAnsi="Calibri" w:cs="Calibri"/>
          <w:b/>
          <w:sz w:val="24"/>
          <w:szCs w:val="24"/>
        </w:rPr>
        <w:t>A</w:t>
      </w:r>
      <w:r w:rsidRPr="005E3610">
        <w:rPr>
          <w:rFonts w:ascii="Calibri" w:eastAsia="Calibri" w:hAnsi="Calibri" w:cs="Calibri"/>
          <w:b/>
          <w:spacing w:val="1"/>
          <w:sz w:val="24"/>
          <w:szCs w:val="24"/>
        </w:rPr>
        <w:t>C</w:t>
      </w:r>
      <w:r w:rsidRPr="005E3610">
        <w:rPr>
          <w:rFonts w:ascii="Calibri" w:eastAsia="Calibri" w:hAnsi="Calibri" w:cs="Calibri"/>
          <w:b/>
          <w:spacing w:val="-1"/>
          <w:sz w:val="24"/>
          <w:szCs w:val="24"/>
        </w:rPr>
        <w:t>T</w:t>
      </w:r>
      <w:r w:rsidRPr="005E3610">
        <w:rPr>
          <w:rFonts w:ascii="Calibri" w:eastAsia="Calibri" w:hAnsi="Calibri" w:cs="Calibri"/>
          <w:b/>
          <w:spacing w:val="1"/>
          <w:sz w:val="24"/>
          <w:szCs w:val="24"/>
        </w:rPr>
        <w:t>I</w:t>
      </w:r>
      <w:r w:rsidRPr="005E3610">
        <w:rPr>
          <w:rFonts w:ascii="Calibri" w:eastAsia="Calibri" w:hAnsi="Calibri" w:cs="Calibri"/>
          <w:b/>
          <w:spacing w:val="-1"/>
          <w:sz w:val="24"/>
          <w:szCs w:val="24"/>
        </w:rPr>
        <w:t>VI</w:t>
      </w:r>
      <w:r w:rsidRPr="005E3610">
        <w:rPr>
          <w:rFonts w:ascii="Calibri" w:eastAsia="Calibri" w:hAnsi="Calibri" w:cs="Calibri"/>
          <w:b/>
          <w:spacing w:val="1"/>
          <w:sz w:val="24"/>
          <w:szCs w:val="24"/>
        </w:rPr>
        <w:t>T</w:t>
      </w:r>
      <w:r w:rsidRPr="005E3610">
        <w:rPr>
          <w:rFonts w:ascii="Calibri" w:eastAsia="Calibri" w:hAnsi="Calibri" w:cs="Calibri"/>
          <w:b/>
          <w:spacing w:val="-1"/>
          <w:sz w:val="24"/>
          <w:szCs w:val="24"/>
        </w:rPr>
        <w:t>I</w:t>
      </w:r>
      <w:r w:rsidRPr="005E3610">
        <w:rPr>
          <w:rFonts w:ascii="Calibri" w:eastAsia="Calibri" w:hAnsi="Calibri" w:cs="Calibri"/>
          <w:b/>
          <w:sz w:val="24"/>
          <w:szCs w:val="24"/>
        </w:rPr>
        <w:t xml:space="preserve">ES </w:t>
      </w:r>
      <w:r w:rsidRPr="005E3610">
        <w:rPr>
          <w:rFonts w:ascii="Calibri" w:eastAsia="Calibri" w:hAnsi="Calibri" w:cs="Calibri"/>
          <w:b/>
          <w:spacing w:val="-2"/>
          <w:sz w:val="24"/>
          <w:szCs w:val="24"/>
        </w:rPr>
        <w:t>A</w:t>
      </w:r>
      <w:r w:rsidRPr="005E3610">
        <w:rPr>
          <w:rFonts w:ascii="Calibri" w:eastAsia="Calibri" w:hAnsi="Calibri" w:cs="Calibri"/>
          <w:b/>
          <w:spacing w:val="1"/>
          <w:sz w:val="24"/>
          <w:szCs w:val="24"/>
        </w:rPr>
        <w:t>N</w:t>
      </w:r>
      <w:r w:rsidRPr="005E3610">
        <w:rPr>
          <w:rFonts w:ascii="Calibri" w:eastAsia="Calibri" w:hAnsi="Calibri" w:cs="Calibri"/>
          <w:b/>
          <w:sz w:val="24"/>
          <w:szCs w:val="24"/>
        </w:rPr>
        <w:t>D</w:t>
      </w:r>
      <w:r w:rsidRPr="005E3610">
        <w:rPr>
          <w:rFonts w:ascii="Calibri" w:eastAsia="Calibri" w:hAnsi="Calibri" w:cs="Calibri"/>
          <w:b/>
          <w:spacing w:val="-2"/>
          <w:sz w:val="24"/>
          <w:szCs w:val="24"/>
        </w:rPr>
        <w:t xml:space="preserve"> </w:t>
      </w:r>
      <w:r w:rsidRPr="005E3610">
        <w:rPr>
          <w:rFonts w:ascii="Calibri" w:eastAsia="Calibri" w:hAnsi="Calibri" w:cs="Calibri"/>
          <w:b/>
          <w:sz w:val="24"/>
          <w:szCs w:val="24"/>
        </w:rPr>
        <w:t>A</w:t>
      </w:r>
      <w:r w:rsidRPr="005E3610">
        <w:rPr>
          <w:rFonts w:ascii="Calibri" w:eastAsia="Calibri" w:hAnsi="Calibri" w:cs="Calibri"/>
          <w:b/>
          <w:spacing w:val="1"/>
          <w:sz w:val="24"/>
          <w:szCs w:val="24"/>
        </w:rPr>
        <w:t>C</w:t>
      </w:r>
      <w:r w:rsidRPr="005E3610">
        <w:rPr>
          <w:rFonts w:ascii="Calibri" w:eastAsia="Calibri" w:hAnsi="Calibri" w:cs="Calibri"/>
          <w:b/>
          <w:spacing w:val="-2"/>
          <w:sz w:val="24"/>
          <w:szCs w:val="24"/>
        </w:rPr>
        <w:t>H</w:t>
      </w:r>
      <w:r w:rsidRPr="005E3610">
        <w:rPr>
          <w:rFonts w:ascii="Calibri" w:eastAsia="Calibri" w:hAnsi="Calibri" w:cs="Calibri"/>
          <w:b/>
          <w:spacing w:val="1"/>
          <w:sz w:val="24"/>
          <w:szCs w:val="24"/>
        </w:rPr>
        <w:t>I</w:t>
      </w:r>
      <w:r w:rsidRPr="005E3610">
        <w:rPr>
          <w:rFonts w:ascii="Calibri" w:eastAsia="Calibri" w:hAnsi="Calibri" w:cs="Calibri"/>
          <w:b/>
          <w:sz w:val="24"/>
          <w:szCs w:val="24"/>
        </w:rPr>
        <w:t>EV</w:t>
      </w:r>
      <w:r w:rsidRPr="005E3610">
        <w:rPr>
          <w:rFonts w:ascii="Calibri" w:eastAsia="Calibri" w:hAnsi="Calibri" w:cs="Calibri"/>
          <w:b/>
          <w:spacing w:val="-3"/>
          <w:sz w:val="24"/>
          <w:szCs w:val="24"/>
        </w:rPr>
        <w:t>E</w:t>
      </w:r>
      <w:r w:rsidRPr="005E3610">
        <w:rPr>
          <w:rFonts w:ascii="Calibri" w:eastAsia="Calibri" w:hAnsi="Calibri" w:cs="Calibri"/>
          <w:b/>
          <w:spacing w:val="-1"/>
          <w:sz w:val="24"/>
          <w:szCs w:val="24"/>
        </w:rPr>
        <w:t>M</w:t>
      </w:r>
      <w:r w:rsidRPr="005E3610">
        <w:rPr>
          <w:rFonts w:ascii="Calibri" w:eastAsia="Calibri" w:hAnsi="Calibri" w:cs="Calibri"/>
          <w:b/>
          <w:sz w:val="24"/>
          <w:szCs w:val="24"/>
        </w:rPr>
        <w:t>E</w:t>
      </w:r>
      <w:r w:rsidRPr="005E3610">
        <w:rPr>
          <w:rFonts w:ascii="Calibri" w:eastAsia="Calibri" w:hAnsi="Calibri" w:cs="Calibri"/>
          <w:b/>
          <w:spacing w:val="1"/>
          <w:sz w:val="24"/>
          <w:szCs w:val="24"/>
        </w:rPr>
        <w:t>NT</w:t>
      </w:r>
      <w:r w:rsidRPr="005E3610">
        <w:rPr>
          <w:rFonts w:ascii="Calibri" w:eastAsia="Calibri" w:hAnsi="Calibri" w:cs="Calibri"/>
          <w:b/>
          <w:sz w:val="24"/>
          <w:szCs w:val="24"/>
        </w:rPr>
        <w:t>S</w:t>
      </w:r>
    </w:p>
    <w:p w:rsidR="0072149F" w:rsidRDefault="0072149F">
      <w:pPr>
        <w:spacing w:before="5" w:line="260" w:lineRule="exact"/>
        <w:rPr>
          <w:sz w:val="26"/>
          <w:szCs w:val="26"/>
        </w:rPr>
      </w:pPr>
    </w:p>
    <w:p w:rsidR="0072149F" w:rsidRDefault="00797888" w:rsidP="001E7D92">
      <w:pPr>
        <w:ind w:left="1240" w:right="1265"/>
        <w:rPr>
          <w:sz w:val="19"/>
          <w:szCs w:val="19"/>
        </w:rPr>
      </w:pPr>
      <w:r>
        <w:rPr>
          <w:noProof/>
        </w:rPr>
        <mc:AlternateContent>
          <mc:Choice Requires="wpg">
            <w:drawing>
              <wp:anchor distT="0" distB="0" distL="114300" distR="114300" simplePos="0" relativeHeight="251658752" behindDoc="1" locked="0" layoutInCell="1" allowOverlap="1">
                <wp:simplePos x="0" y="0"/>
                <wp:positionH relativeFrom="page">
                  <wp:posOffset>909955</wp:posOffset>
                </wp:positionH>
                <wp:positionV relativeFrom="paragraph">
                  <wp:posOffset>490220</wp:posOffset>
                </wp:positionV>
                <wp:extent cx="5854700" cy="8890"/>
                <wp:effectExtent l="5080" t="6985" r="7620" b="3175"/>
                <wp:wrapNone/>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890"/>
                          <a:chOff x="1433" y="772"/>
                          <a:chExt cx="9220" cy="14"/>
                        </a:xfrm>
                      </wpg:grpSpPr>
                      <wpg:grpSp>
                        <wpg:cNvPr id="51" name="Group 41"/>
                        <wpg:cNvGrpSpPr>
                          <a:grpSpLocks/>
                        </wpg:cNvGrpSpPr>
                        <wpg:grpSpPr bwMode="auto">
                          <a:xfrm>
                            <a:off x="1440" y="779"/>
                            <a:ext cx="4490" cy="0"/>
                            <a:chOff x="1440" y="779"/>
                            <a:chExt cx="4490" cy="0"/>
                          </a:xfrm>
                        </wpg:grpSpPr>
                        <wps:wsp>
                          <wps:cNvPr id="52" name="Freeform 44"/>
                          <wps:cNvSpPr>
                            <a:spLocks/>
                          </wps:cNvSpPr>
                          <wps:spPr bwMode="auto">
                            <a:xfrm>
                              <a:off x="1440" y="779"/>
                              <a:ext cx="4490" cy="0"/>
                            </a:xfrm>
                            <a:custGeom>
                              <a:avLst/>
                              <a:gdLst>
                                <a:gd name="T0" fmla="+- 0 1440 1440"/>
                                <a:gd name="T1" fmla="*/ T0 w 4490"/>
                                <a:gd name="T2" fmla="+- 0 5930 1440"/>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2"/>
                          <wpg:cNvGrpSpPr>
                            <a:grpSpLocks/>
                          </wpg:cNvGrpSpPr>
                          <wpg:grpSpPr bwMode="auto">
                            <a:xfrm>
                              <a:off x="5934" y="779"/>
                              <a:ext cx="4712" cy="0"/>
                              <a:chOff x="5934" y="779"/>
                              <a:chExt cx="4712" cy="0"/>
                            </a:xfrm>
                          </wpg:grpSpPr>
                          <wps:wsp>
                            <wps:cNvPr id="54" name="Freeform 43"/>
                            <wps:cNvSpPr>
                              <a:spLocks/>
                            </wps:cNvSpPr>
                            <wps:spPr bwMode="auto">
                              <a:xfrm>
                                <a:off x="5934" y="779"/>
                                <a:ext cx="4712" cy="0"/>
                              </a:xfrm>
                              <a:custGeom>
                                <a:avLst/>
                                <a:gdLst>
                                  <a:gd name="T0" fmla="+- 0 5934 5934"/>
                                  <a:gd name="T1" fmla="*/ T0 w 4712"/>
                                  <a:gd name="T2" fmla="+- 0 10646 5934"/>
                                  <a:gd name="T3" fmla="*/ T2 w 4712"/>
                                </a:gdLst>
                                <a:ahLst/>
                                <a:cxnLst>
                                  <a:cxn ang="0">
                                    <a:pos x="T1" y="0"/>
                                  </a:cxn>
                                  <a:cxn ang="0">
                                    <a:pos x="T3" y="0"/>
                                  </a:cxn>
                                </a:cxnLst>
                                <a:rect l="0" t="0" r="r" b="b"/>
                                <a:pathLst>
                                  <a:path w="4712">
                                    <a:moveTo>
                                      <a:pt x="0" y="0"/>
                                    </a:moveTo>
                                    <a:lnTo>
                                      <a:pt x="471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090D0B" id="Group 40" o:spid="_x0000_s1026" style="position:absolute;margin-left:71.65pt;margin-top:38.6pt;width:461pt;height:.7pt;z-index:-251657728;mso-position-horizontal-relative:page" coordorigin="1433,772" coordsize="9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">
                <v:group id="Group 41" o:spid="_x0000_s1027" style="position:absolute;left:1440;top:779;width:4490;height:0" coordorigin="1440,779" coordsize="4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28" style="position:absolute;left:1440;top:779;width:4490;height:0;visibility:visible;mso-wrap-style:square;v-text-anchor:top" coordsize="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vvsQA&#10;AADbAAAADwAAAGRycy9kb3ducmV2LnhtbESPX2vCMBTF3wf7DuEOfBkztbA5OqOIYJGxh6l78PHS&#10;3LVlyU1JYlu/vRkIPh7Onx9nsRqtET350DpWMJtmIIgrp1uuFfwcty/vIEJE1mgck4ILBVgtHx8W&#10;WGg38J76Q6xFGuFQoIImxq6QMlQNWQxT1xEn79d5izFJX0vtcUjj1sg8y96kxZYTocGONg1Vf4ez&#10;TRAsv0bjTp/d/rv0z6d5mc3KXKnJ07j+ABFpjPfwrb3TCl5z+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L77EAAAA2wAAAA8AAAAAAAAAAAAAAAAAmAIAAGRycy9k&#10;b3ducmV2LnhtbFBLBQYAAAAABAAEAPUAAACJAwAAAAA=&#10;" path="m,l4490,e" filled="f" strokeweight=".25292mm">
                    <v:path arrowok="t" o:connecttype="custom" o:connectlocs="0,0;4490,0" o:connectangles="0,0"/>
                  </v:shape>
                  <v:group id="Group 42" o:spid="_x0000_s1029" style="position:absolute;left:5934;top:779;width:4712;height:0" coordorigin="5934,779" coordsize="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30" style="position:absolute;left:5934;top:779;width:4712;height:0;visibility:visible;mso-wrap-style:square;v-text-anchor:top" coordsize="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MiMYA&#10;AADbAAAADwAAAGRycy9kb3ducmV2LnhtbESPT2vCQBTE7wW/w/IEL6VulGoluglSCO2hF/8U6+2R&#10;fSbR7Ns0u2r89m5B6HGYmd8wi7QztbhQ6yrLCkbDCARxbnXFhYLtJnuZgXAeWWNtmRTcyEGa9J4W&#10;GGt75RVd1r4QAcIuRgWl900spctLMuiGtiEO3sG2Bn2QbSF1i9cAN7UcR9FUGqw4LJTY0HtJ+Wl9&#10;Ngq+boePt+dsTxuzqzP5exz97M7fSg363XIOwlPn/8OP9qdWMHmFvy/hB8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UMiMYAAADbAAAADwAAAAAAAAAAAAAAAACYAgAAZHJz&#10;L2Rvd25yZXYueG1sUEsFBgAAAAAEAAQA9QAAAIsDAAAAAA==&#10;" path="m,l4712,e" filled="f" strokeweight=".25292mm">
                      <v:path arrowok="t" o:connecttype="custom" o:connectlocs="0,0;4712,0" o:connectangles="0,0"/>
                    </v:shape>
                  </v:group>
                </v:group>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909955</wp:posOffset>
                </wp:positionH>
                <wp:positionV relativeFrom="paragraph">
                  <wp:posOffset>831850</wp:posOffset>
                </wp:positionV>
                <wp:extent cx="5854065" cy="8890"/>
                <wp:effectExtent l="5080" t="5715" r="8255" b="444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8890"/>
                          <a:chOff x="1433" y="1310"/>
                          <a:chExt cx="9219" cy="14"/>
                        </a:xfrm>
                      </wpg:grpSpPr>
                      <wpg:grpSp>
                        <wpg:cNvPr id="44" name="Group 34"/>
                        <wpg:cNvGrpSpPr>
                          <a:grpSpLocks/>
                        </wpg:cNvGrpSpPr>
                        <wpg:grpSpPr bwMode="auto">
                          <a:xfrm>
                            <a:off x="1440" y="1317"/>
                            <a:ext cx="5036" cy="0"/>
                            <a:chOff x="1440" y="1317"/>
                            <a:chExt cx="5036" cy="0"/>
                          </a:xfrm>
                        </wpg:grpSpPr>
                        <wps:wsp>
                          <wps:cNvPr id="45" name="Freeform 39"/>
                          <wps:cNvSpPr>
                            <a:spLocks/>
                          </wps:cNvSpPr>
                          <wps:spPr bwMode="auto">
                            <a:xfrm>
                              <a:off x="1440" y="1317"/>
                              <a:ext cx="5036" cy="0"/>
                            </a:xfrm>
                            <a:custGeom>
                              <a:avLst/>
                              <a:gdLst>
                                <a:gd name="T0" fmla="+- 0 1440 1440"/>
                                <a:gd name="T1" fmla="*/ T0 w 5036"/>
                                <a:gd name="T2" fmla="+- 0 6477 1440"/>
                                <a:gd name="T3" fmla="*/ T2 w 5036"/>
                              </a:gdLst>
                              <a:ahLst/>
                              <a:cxnLst>
                                <a:cxn ang="0">
                                  <a:pos x="T1" y="0"/>
                                </a:cxn>
                                <a:cxn ang="0">
                                  <a:pos x="T3" y="0"/>
                                </a:cxn>
                              </a:cxnLst>
                              <a:rect l="0" t="0" r="r" b="b"/>
                              <a:pathLst>
                                <a:path w="5036">
                                  <a:moveTo>
                                    <a:pt x="0" y="0"/>
                                  </a:moveTo>
                                  <a:lnTo>
                                    <a:pt x="503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35"/>
                          <wpg:cNvGrpSpPr>
                            <a:grpSpLocks/>
                          </wpg:cNvGrpSpPr>
                          <wpg:grpSpPr bwMode="auto">
                            <a:xfrm>
                              <a:off x="6481" y="1317"/>
                              <a:ext cx="3393" cy="0"/>
                              <a:chOff x="6481" y="1317"/>
                              <a:chExt cx="3393" cy="0"/>
                            </a:xfrm>
                          </wpg:grpSpPr>
                          <wps:wsp>
                            <wps:cNvPr id="47" name="Freeform 38"/>
                            <wps:cNvSpPr>
                              <a:spLocks/>
                            </wps:cNvSpPr>
                            <wps:spPr bwMode="auto">
                              <a:xfrm>
                                <a:off x="6481" y="1317"/>
                                <a:ext cx="3393" cy="0"/>
                              </a:xfrm>
                              <a:custGeom>
                                <a:avLst/>
                                <a:gdLst>
                                  <a:gd name="T0" fmla="+- 0 6481 6481"/>
                                  <a:gd name="T1" fmla="*/ T0 w 3393"/>
                                  <a:gd name="T2" fmla="+- 0 9875 6481"/>
                                  <a:gd name="T3" fmla="*/ T2 w 3393"/>
                                </a:gdLst>
                                <a:ahLst/>
                                <a:cxnLst>
                                  <a:cxn ang="0">
                                    <a:pos x="T1" y="0"/>
                                  </a:cxn>
                                  <a:cxn ang="0">
                                    <a:pos x="T3" y="0"/>
                                  </a:cxn>
                                </a:cxnLst>
                                <a:rect l="0" t="0" r="r" b="b"/>
                                <a:pathLst>
                                  <a:path w="3393">
                                    <a:moveTo>
                                      <a:pt x="0" y="0"/>
                                    </a:moveTo>
                                    <a:lnTo>
                                      <a:pt x="339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36"/>
                            <wpg:cNvGrpSpPr>
                              <a:grpSpLocks/>
                            </wpg:cNvGrpSpPr>
                            <wpg:grpSpPr bwMode="auto">
                              <a:xfrm>
                                <a:off x="9878" y="1317"/>
                                <a:ext cx="767" cy="0"/>
                                <a:chOff x="9878" y="1317"/>
                                <a:chExt cx="767" cy="0"/>
                              </a:xfrm>
                            </wpg:grpSpPr>
                            <wps:wsp>
                              <wps:cNvPr id="49" name="Freeform 37"/>
                              <wps:cNvSpPr>
                                <a:spLocks/>
                              </wps:cNvSpPr>
                              <wps:spPr bwMode="auto">
                                <a:xfrm>
                                  <a:off x="9878" y="1317"/>
                                  <a:ext cx="767" cy="0"/>
                                </a:xfrm>
                                <a:custGeom>
                                  <a:avLst/>
                                  <a:gdLst>
                                    <a:gd name="T0" fmla="+- 0 9878 9878"/>
                                    <a:gd name="T1" fmla="*/ T0 w 767"/>
                                    <a:gd name="T2" fmla="+- 0 10645 9878"/>
                                    <a:gd name="T3" fmla="*/ T2 w 767"/>
                                  </a:gdLst>
                                  <a:ahLst/>
                                  <a:cxnLst>
                                    <a:cxn ang="0">
                                      <a:pos x="T1" y="0"/>
                                    </a:cxn>
                                    <a:cxn ang="0">
                                      <a:pos x="T3" y="0"/>
                                    </a:cxn>
                                  </a:cxnLst>
                                  <a:rect l="0" t="0" r="r" b="b"/>
                                  <a:pathLst>
                                    <a:path w="767">
                                      <a:moveTo>
                                        <a:pt x="0" y="0"/>
                                      </a:moveTo>
                                      <a:lnTo>
                                        <a:pt x="7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909094" id="Group 33" o:spid="_x0000_s1026" style="position:absolute;margin-left:71.65pt;margin-top:65.5pt;width:460.95pt;height:.7pt;z-index:-251656704;mso-position-horizontal-relative:page" coordorigin="1433,1310" coordsize="92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">
                <v:group id="Group 34" o:spid="_x0000_s1027" style="position:absolute;left:1440;top:1317;width:5036;height:0" coordorigin="1440,1317" coordsize="5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9" o:spid="_x0000_s1028" style="position:absolute;left:1440;top:1317;width:5036;height:0;visibility:visible;mso-wrap-style:square;v-text-anchor:top" coordsize="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4cMA&#10;AADbAAAADwAAAGRycy9kb3ducmV2LnhtbESPT2sCMRTE7wW/Q3iF3mpWqSKrUURtFTz5B7y+bl43&#10;SzcvSxLX9dubQsHjMDO/YWaLztaiJR8qxwoG/QwEceF0xaWC8+nzfQIiRGSNtWNScKcAi3nvZYa5&#10;djc+UHuMpUgQDjkqMDE2uZShMGQx9F1DnLwf5y3GJH0ptcdbgttaDrNsLC1WnBYMNrQyVPwer1bB&#10;ZrfpButi6e9fK7Pdt9vgvi8Tpd5eu+UURKQuPsP/7Z1W8DGCv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H/4cMAAADbAAAADwAAAAAAAAAAAAAAAACYAgAAZHJzL2Rv&#10;d25yZXYueG1sUEsFBgAAAAAEAAQA9QAAAIgDAAAAAA==&#10;" path="m,l5037,e" filled="f" strokeweight=".25292mm">
                    <v:path arrowok="t" o:connecttype="custom" o:connectlocs="0,0;5037,0" o:connectangles="0,0"/>
                  </v:shape>
                  <v:group id="Group 35" o:spid="_x0000_s1029" style="position:absolute;left:6481;top:1317;width:3393;height:0" coordorigin="6481,1317" coordsize="3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30" style="position:absolute;left:6481;top:1317;width:3393;height:0;visibility:visible;mso-wrap-style:square;v-text-anchor:top" coordsize="3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fK8IA&#10;AADbAAAADwAAAGRycy9kb3ducmV2LnhtbESP0YrCMBRE3wX/IVzBN00VUbdrFBEVYUGw+gF3m7tt&#10;aXNTmljbvzcLC/s4zMwZZrPrTCVaalxhWcFsGoEgTq0uOFPwuJ8maxDOI2usLJOCnhzstsPBBmNt&#10;X3yjNvGZCBB2MSrIva9jKV2ak0E3tTVx8H5sY9AH2WRSN/gKcFPJeRQtpcGCw0KONR1ySsvkaRRo&#10;jmbXj67//jqXSbq+18e+LUqlxqNu/wnCU+f/w3/ti1awWMHvl/AD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18rwgAAANsAAAAPAAAAAAAAAAAAAAAAAJgCAABkcnMvZG93&#10;bnJldi54bWxQSwUGAAAAAAQABAD1AAAAhwMAAAAA&#10;" path="m,l3394,e" filled="f" strokeweight=".25292mm">
                      <v:path arrowok="t" o:connecttype="custom" o:connectlocs="0,0;3394,0" o:connectangles="0,0"/>
                    </v:shape>
                    <v:group id="Group 36" o:spid="_x0000_s1031" style="position:absolute;left:9878;top:1317;width:767;height:0" coordorigin="9878,1317" coordsize="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32" style="position:absolute;left:9878;top:1317;width:767;height:0;visibility:visible;mso-wrap-style:square;v-text-anchor:top" coordsize="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psIA&#10;AADbAAAADwAAAGRycy9kb3ducmV2LnhtbESPT4vCMBTE74LfIbwFb5puEVmrsRTBP+xtWy/eHs3b&#10;tmzzUppY67c3C4LHYWZ+w2zT0bRioN41lhV8LiIQxKXVDVcKLsVh/gXCeWSNrWVS8CAH6W462WKi&#10;7Z1/aMh9JQKEXYIKau+7REpX1mTQLWxHHLxf2xv0QfaV1D3eA9y0Mo6ilTTYcFiosaN9TeVffjMK&#10;8u4o9RB/xyeUhStWWX5du4dSs48x24DwNPp3+NU+awXLNfx/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r6mwgAAANsAAAAPAAAAAAAAAAAAAAAAAJgCAABkcnMvZG93&#10;bnJldi54bWxQSwUGAAAAAAQABAD1AAAAhwMAAAAA&#10;" path="m,l767,e" filled="f" strokeweight=".25292mm">
                        <v:path arrowok="t" o:connecttype="custom" o:connectlocs="0,0;767,0" o:connectangles="0,0"/>
                      </v:shape>
                    </v:group>
                  </v:group>
                </v:group>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909955</wp:posOffset>
                </wp:positionH>
                <wp:positionV relativeFrom="paragraph">
                  <wp:posOffset>1172845</wp:posOffset>
                </wp:positionV>
                <wp:extent cx="5853430" cy="8890"/>
                <wp:effectExtent l="5080" t="3810" r="8890" b="635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8890"/>
                          <a:chOff x="1433" y="1847"/>
                          <a:chExt cx="9218" cy="14"/>
                        </a:xfrm>
                      </wpg:grpSpPr>
                      <wpg:grpSp>
                        <wpg:cNvPr id="39" name="Group 29"/>
                        <wpg:cNvGrpSpPr>
                          <a:grpSpLocks/>
                        </wpg:cNvGrpSpPr>
                        <wpg:grpSpPr bwMode="auto">
                          <a:xfrm>
                            <a:off x="1440" y="1854"/>
                            <a:ext cx="4926" cy="0"/>
                            <a:chOff x="1440" y="1854"/>
                            <a:chExt cx="4926" cy="0"/>
                          </a:xfrm>
                        </wpg:grpSpPr>
                        <wps:wsp>
                          <wps:cNvPr id="40" name="Freeform 32"/>
                          <wps:cNvSpPr>
                            <a:spLocks/>
                          </wps:cNvSpPr>
                          <wps:spPr bwMode="auto">
                            <a:xfrm>
                              <a:off x="1440" y="1854"/>
                              <a:ext cx="4926" cy="0"/>
                            </a:xfrm>
                            <a:custGeom>
                              <a:avLst/>
                              <a:gdLst>
                                <a:gd name="T0" fmla="+- 0 1440 1440"/>
                                <a:gd name="T1" fmla="*/ T0 w 4926"/>
                                <a:gd name="T2" fmla="+- 0 6367 1440"/>
                                <a:gd name="T3" fmla="*/ T2 w 4926"/>
                              </a:gdLst>
                              <a:ahLst/>
                              <a:cxnLst>
                                <a:cxn ang="0">
                                  <a:pos x="T1" y="0"/>
                                </a:cxn>
                                <a:cxn ang="0">
                                  <a:pos x="T3" y="0"/>
                                </a:cxn>
                              </a:cxnLst>
                              <a:rect l="0" t="0" r="r" b="b"/>
                              <a:pathLst>
                                <a:path w="4926">
                                  <a:moveTo>
                                    <a:pt x="0" y="0"/>
                                  </a:moveTo>
                                  <a:lnTo>
                                    <a:pt x="49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0"/>
                          <wpg:cNvGrpSpPr>
                            <a:grpSpLocks/>
                          </wpg:cNvGrpSpPr>
                          <wpg:grpSpPr bwMode="auto">
                            <a:xfrm>
                              <a:off x="6371" y="1854"/>
                              <a:ext cx="4274" cy="0"/>
                              <a:chOff x="6371" y="1854"/>
                              <a:chExt cx="4274" cy="0"/>
                            </a:xfrm>
                          </wpg:grpSpPr>
                          <wps:wsp>
                            <wps:cNvPr id="42" name="Freeform 31"/>
                            <wps:cNvSpPr>
                              <a:spLocks/>
                            </wps:cNvSpPr>
                            <wps:spPr bwMode="auto">
                              <a:xfrm>
                                <a:off x="6371" y="1854"/>
                                <a:ext cx="4274" cy="0"/>
                              </a:xfrm>
                              <a:custGeom>
                                <a:avLst/>
                                <a:gdLst>
                                  <a:gd name="T0" fmla="+- 0 6371 6371"/>
                                  <a:gd name="T1" fmla="*/ T0 w 4274"/>
                                  <a:gd name="T2" fmla="+- 0 10645 6371"/>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6FF90B" id="Group 28" o:spid="_x0000_s1026" style="position:absolute;margin-left:71.65pt;margin-top:92.35pt;width:460.9pt;height:.7pt;z-index:-251655680;mso-position-horizontal-relative:page" coordorigin="1433,1847" coordsize="9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">
                <v:group id="Group 29" o:spid="_x0000_s1027" style="position:absolute;left:1440;top:1854;width:4926;height:0" coordorigin="1440,1854" coordsize="4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28" style="position:absolute;left:1440;top:1854;width:4926;height:0;visibility:visible;mso-wrap-style:square;v-text-anchor:top" coordsize="4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S2MAA&#10;AADbAAAADwAAAGRycy9kb3ducmV2LnhtbERPS0sDMRC+C/6HMII3m1XEx9q0qKUgSg/WUq/DZtws&#10;biZLMm5Xf71zEDx+fO/5coq9GSmXLrGD81kFhrhJvuPWwe5tfXYDpgiyxz4xOfimAsvF8dEca58O&#10;/ErjVlqjIVxqdBBEhtra0gSKWGZpIFbuI+WIojC31mc8aHjs7UVVXdmIHWtDwIEeAzWf26/owL6s&#10;ftLD+2q/SRKer9dZxtsn79zpyXR/B0Zokn/xn1t5uNT1+kV/gF3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QS2MAAAADbAAAADwAAAAAAAAAAAAAAAACYAgAAZHJzL2Rvd25y&#10;ZXYueG1sUEsFBgAAAAAEAAQA9QAAAIUDAAAAAA==&#10;" path="m,l4927,e" filled="f" strokeweight=".25292mm">
                    <v:path arrowok="t" o:connecttype="custom" o:connectlocs="0,0;4927,0" o:connectangles="0,0"/>
                  </v:shape>
                  <v:group id="Group 30" o:spid="_x0000_s1029" style="position:absolute;left:6371;top:1854;width:4274;height:0" coordorigin="6371,1854" coordsize="4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30" style="position:absolute;left:6371;top:1854;width:4274;height:0;visibility:visible;mso-wrap-style:square;v-text-anchor:top" coordsize="4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RDMYA&#10;AADbAAAADwAAAGRycy9kb3ducmV2LnhtbESPQWvCQBSE70L/w/IK3symQaREN6FNEaQeirGHentm&#10;X5PQ7NuY3Wr8912h4HGYmW+YVT6aTpxpcK1lBU9RDIK4srrlWsHnfj17BuE8ssbOMim4koM8e5is&#10;MNX2wjs6l74WAcIuRQWN930qpasaMugi2xMH79sOBn2QQy31gJcAN51M4nghDbYcFhrsqWio+il/&#10;jYJ++3o4meJjcZx/bdYyORTl23ur1PRxfFmC8DT6e/i/vdEK5gn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FRDMYAAADbAAAADwAAAAAAAAAAAAAAAACYAgAAZHJz&#10;L2Rvd25yZXYueG1sUEsFBgAAAAAEAAQA9QAAAIsDAAAAAA==&#10;" path="m,l4274,e" filled="f" strokeweight=".25292mm">
                      <v:path arrowok="t" o:connecttype="custom" o:connectlocs="0,0;4274,0" o:connectangles="0,0"/>
                    </v:shape>
                  </v:group>
                </v:group>
                <w10:wrap anchorx="page"/>
              </v:group>
            </w:pict>
          </mc:Fallback>
        </mc:AlternateConten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 achi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tificati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 xml:space="preserve">te </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97888">
      <w:pPr>
        <w:spacing w:before="16"/>
        <w:ind w:left="1240" w:right="2319"/>
        <w:rPr>
          <w:rFonts w:ascii="Calibri" w:eastAsia="Calibri" w:hAnsi="Calibri" w:cs="Calibri"/>
          <w:sz w:val="22"/>
          <w:szCs w:val="22"/>
        </w:rPr>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ragraph">
                  <wp:posOffset>1519555</wp:posOffset>
                </wp:positionV>
                <wp:extent cx="5886450" cy="0"/>
                <wp:effectExtent l="20320" t="13970" r="17780" b="14605"/>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2393"/>
                          <a:chExt cx="9270" cy="0"/>
                        </a:xfrm>
                      </wpg:grpSpPr>
                      <wps:wsp>
                        <wps:cNvPr id="37" name="Freeform 27"/>
                        <wps:cNvSpPr>
                          <a:spLocks/>
                        </wps:cNvSpPr>
                        <wps:spPr bwMode="auto">
                          <a:xfrm>
                            <a:off x="1412" y="2393"/>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77083A" id="Group 26" o:spid="_x0000_s1026" style="position:absolute;margin-left:70.6pt;margin-top:119.65pt;width:463.5pt;height:0;z-index:-251660800;mso-position-horizontal-relative:page" coordorigin="1412,2393"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">
                <v:shape id="Freeform 27" o:spid="_x0000_s1027" style="position:absolute;left:1412;top:2393;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dIsUA&#10;AADbAAAADwAAAGRycy9kb3ducmV2LnhtbESPQWvCQBSE70L/w/IKXqRutGBt6ioiCu1FNBVKb6/Z&#10;1ySYfRuyT43/visIPQ4z8w0zW3SuVmdqQ+XZwGiYgCLOva24MHD43DxNQQVBtlh7JgNXCrCYP/Rm&#10;mFp/4T2dMylUhHBI0UAp0qRah7wkh2HoG+Lo/frWoUTZFtq2eIlwV+txkky0w4rjQokNrUrKj9nJ&#10;GdiFdTP42H7j/vV41fJ1yOWnmBrTf+yWb6CEOvkP39vv1sDzC9y+xB+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p0ixQAAANsAAAAPAAAAAAAAAAAAAAAAAJgCAABkcnMv&#10;ZG93bnJldi54bWxQSwUGAAAAAAQABAD1AAAAigM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909955</wp:posOffset>
                </wp:positionH>
                <wp:positionV relativeFrom="paragraph">
                  <wp:posOffset>499110</wp:posOffset>
                </wp:positionV>
                <wp:extent cx="5850890" cy="8890"/>
                <wp:effectExtent l="5080" t="3175" r="1905" b="698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8890"/>
                          <a:chOff x="1433" y="786"/>
                          <a:chExt cx="9214" cy="14"/>
                        </a:xfrm>
                      </wpg:grpSpPr>
                      <wpg:grpSp>
                        <wpg:cNvPr id="32" name="Group 22"/>
                        <wpg:cNvGrpSpPr>
                          <a:grpSpLocks/>
                        </wpg:cNvGrpSpPr>
                        <wpg:grpSpPr bwMode="auto">
                          <a:xfrm>
                            <a:off x="1440" y="793"/>
                            <a:ext cx="2739" cy="0"/>
                            <a:chOff x="1440" y="793"/>
                            <a:chExt cx="2739" cy="0"/>
                          </a:xfrm>
                        </wpg:grpSpPr>
                        <wps:wsp>
                          <wps:cNvPr id="33" name="Freeform 25"/>
                          <wps:cNvSpPr>
                            <a:spLocks/>
                          </wps:cNvSpPr>
                          <wps:spPr bwMode="auto">
                            <a:xfrm>
                              <a:off x="1440" y="793"/>
                              <a:ext cx="2739" cy="0"/>
                            </a:xfrm>
                            <a:custGeom>
                              <a:avLst/>
                              <a:gdLst>
                                <a:gd name="T0" fmla="+- 0 1440 1440"/>
                                <a:gd name="T1" fmla="*/ T0 w 2739"/>
                                <a:gd name="T2" fmla="+- 0 4179 1440"/>
                                <a:gd name="T3" fmla="*/ T2 w 2739"/>
                              </a:gdLst>
                              <a:ahLst/>
                              <a:cxnLst>
                                <a:cxn ang="0">
                                  <a:pos x="T1" y="0"/>
                                </a:cxn>
                                <a:cxn ang="0">
                                  <a:pos x="T3" y="0"/>
                                </a:cxn>
                              </a:cxnLst>
                              <a:rect l="0" t="0" r="r" b="b"/>
                              <a:pathLst>
                                <a:path w="2739">
                                  <a:moveTo>
                                    <a:pt x="0" y="0"/>
                                  </a:moveTo>
                                  <a:lnTo>
                                    <a:pt x="27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3"/>
                          <wpg:cNvGrpSpPr>
                            <a:grpSpLocks/>
                          </wpg:cNvGrpSpPr>
                          <wpg:grpSpPr bwMode="auto">
                            <a:xfrm>
                              <a:off x="4182" y="793"/>
                              <a:ext cx="6458" cy="0"/>
                              <a:chOff x="4182" y="793"/>
                              <a:chExt cx="6458" cy="0"/>
                            </a:xfrm>
                          </wpg:grpSpPr>
                          <wps:wsp>
                            <wps:cNvPr id="35" name="Freeform 24"/>
                            <wps:cNvSpPr>
                              <a:spLocks/>
                            </wps:cNvSpPr>
                            <wps:spPr bwMode="auto">
                              <a:xfrm>
                                <a:off x="4182" y="793"/>
                                <a:ext cx="6458" cy="0"/>
                              </a:xfrm>
                              <a:custGeom>
                                <a:avLst/>
                                <a:gdLst>
                                  <a:gd name="T0" fmla="+- 0 4182 4182"/>
                                  <a:gd name="T1" fmla="*/ T0 w 6458"/>
                                  <a:gd name="T2" fmla="+- 0 10640 4182"/>
                                  <a:gd name="T3" fmla="*/ T2 w 6458"/>
                                </a:gdLst>
                                <a:ahLst/>
                                <a:cxnLst>
                                  <a:cxn ang="0">
                                    <a:pos x="T1" y="0"/>
                                  </a:cxn>
                                  <a:cxn ang="0">
                                    <a:pos x="T3" y="0"/>
                                  </a:cxn>
                                </a:cxnLst>
                                <a:rect l="0" t="0" r="r" b="b"/>
                                <a:pathLst>
                                  <a:path w="6458">
                                    <a:moveTo>
                                      <a:pt x="0" y="0"/>
                                    </a:moveTo>
                                    <a:lnTo>
                                      <a:pt x="645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F1BBAC" id="Group 21" o:spid="_x0000_s1026" style="position:absolute;margin-left:71.65pt;margin-top:39.3pt;width:460.7pt;height:.7pt;z-index:-251654656;mso-position-horizontal-relative:page" coordorigin="1433,786" coordsize="9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">
                <v:group id="Group 22" o:spid="_x0000_s1027" style="position:absolute;left:1440;top:793;width:2739;height:0" coordorigin="1440,793" coordsize="2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28" style="position:absolute;left:1440;top:793;width:2739;height:0;visibility:visible;mso-wrap-style:square;v-text-anchor:top" coordsize="2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S1cQA&#10;AADbAAAADwAAAGRycy9kb3ducmV2LnhtbESPQWvCQBCF7wX/wzKCt7pRWyupq4hQ0EMPjdrzkB2T&#10;1MxsyG5N7K/vFgoeH2/e9+Yt1z3X6kqtr5wYmIwTUCS5s5UUBo6Ht8cFKB9QLNZOyMCNPKxXg4cl&#10;ptZ18kHXLBQqQsSnaKAMoUm19nlJjH7sGpLonV3LGKJsC21b7CKcaz1NkrlmrCQ2lNjQtqT8kn1z&#10;fKM7bfZfx+7l8Gl/8JmfuM/e2ZjRsN+8ggrUh/vxf3pnDcxm8LclA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0tXEAAAA2wAAAA8AAAAAAAAAAAAAAAAAmAIAAGRycy9k&#10;b3ducmV2LnhtbFBLBQYAAAAABAAEAPUAAACJAwAAAAA=&#10;" path="m,l2739,e" filled="f" strokeweight=".25292mm">
                    <v:path arrowok="t" o:connecttype="custom" o:connectlocs="0,0;2739,0" o:connectangles="0,0"/>
                  </v:shape>
                  <v:group id="Group 23" o:spid="_x0000_s1029" style="position:absolute;left:4182;top:793;width:6458;height:0" coordorigin="4182,793" coordsize="6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4" o:spid="_x0000_s1030" style="position:absolute;left:4182;top:793;width:6458;height:0;visibility:visible;mso-wrap-style:square;v-text-anchor:top" coordsize="6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h0MUA&#10;AADbAAAADwAAAGRycy9kb3ducmV2LnhtbESPQWvCQBSE7wX/w/IEb3Wj0tJEVwlCS3soJCqIt0f2&#10;mUSzb0N2m6T/vlso9DjMzDfMZjeaRvTUudqygsU8AkFcWF1zqeB0fH18AeE8ssbGMin4Jge77eRh&#10;g4m2A+fUH3wpAoRdggoq79tESldUZNDNbUscvKvtDPogu1LqDocAN41cRtGzNFhzWKiwpX1Fxf3w&#10;ZRTE8UeZybezuWCTZZ9Reszj+qbUbDqmaxCeRv8f/mu/awWrJ/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KHQxQAAANsAAAAPAAAAAAAAAAAAAAAAAJgCAABkcnMv&#10;ZG93bnJldi54bWxQSwUGAAAAAAQABAD1AAAAigMAAAAA&#10;" path="m,l6458,e" filled="f" strokeweight=".25292mm">
                      <v:path arrowok="t" o:connecttype="custom" o:connectlocs="0,0;6458,0" o:connectangles="0,0"/>
                    </v:shape>
                  </v:group>
                </v:group>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845185</wp:posOffset>
                </wp:positionV>
                <wp:extent cx="5840730" cy="0"/>
                <wp:effectExtent l="9525" t="6350" r="7620" b="1270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730" cy="0"/>
                          <a:chOff x="1440" y="1331"/>
                          <a:chExt cx="9198" cy="0"/>
                        </a:xfrm>
                      </wpg:grpSpPr>
                      <wps:wsp>
                        <wps:cNvPr id="30" name="Freeform 20"/>
                        <wps:cNvSpPr>
                          <a:spLocks/>
                        </wps:cNvSpPr>
                        <wps:spPr bwMode="auto">
                          <a:xfrm>
                            <a:off x="1440" y="1331"/>
                            <a:ext cx="9198" cy="0"/>
                          </a:xfrm>
                          <a:custGeom>
                            <a:avLst/>
                            <a:gdLst>
                              <a:gd name="T0" fmla="+- 0 1440 1440"/>
                              <a:gd name="T1" fmla="*/ T0 w 9198"/>
                              <a:gd name="T2" fmla="+- 0 10639 1440"/>
                              <a:gd name="T3" fmla="*/ T2 w 9198"/>
                            </a:gdLst>
                            <a:ahLst/>
                            <a:cxnLst>
                              <a:cxn ang="0">
                                <a:pos x="T1" y="0"/>
                              </a:cxn>
                              <a:cxn ang="0">
                                <a:pos x="T3" y="0"/>
                              </a:cxn>
                            </a:cxnLst>
                            <a:rect l="0" t="0" r="r" b="b"/>
                            <a:pathLst>
                              <a:path w="9198">
                                <a:moveTo>
                                  <a:pt x="0" y="0"/>
                                </a:moveTo>
                                <a:lnTo>
                                  <a:pt x="919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5CD8AC9" id="Group 19" o:spid="_x0000_s1026" style="position:absolute;margin-left:1in;margin-top:66.55pt;width:459.9pt;height:0;z-index:-251653632;mso-position-horizontal-relative:page" coordorigin="1440,1331" coordsize="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">
                <v:shape id="Freeform 20" o:spid="_x0000_s1027" style="position:absolute;left:1440;top:1331;width:9198;height:0;visibility:visible;mso-wrap-style:square;v-text-anchor:top" coordsize="9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h98MA&#10;AADbAAAADwAAAGRycy9kb3ducmV2LnhtbERPTWvCQBC9F/wPywi9FN3UUg3RVaQi5OClKoq3ITsm&#10;wexsyK5J6q/vHgSPj/e9WPWmEi01rrSs4HMcgSDOrC45V3A8bEcxCOeRNVaWScEfOVgtB28LTLTt&#10;+Jfavc9FCGGXoILC+zqR0mUFGXRjWxMH7mobgz7AJpe6wS6Em0pOomgqDZYcGgqs6aeg7La/GwXt&#10;Nv841ZPruXu4NP5+pPFmdtkp9T7s13MQnnr/Ej/dqVbwFdaH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Eh98MAAADbAAAADwAAAAAAAAAAAAAAAACYAgAAZHJzL2Rv&#10;d25yZXYueG1sUEsFBgAAAAAEAAQA9QAAAIgDAAAAAA==&#10;" path="m,l9199,e" filled="f" strokeweight=".25292mm">
                  <v:path arrowok="t" o:connecttype="custom" o:connectlocs="0,0;9199,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909955</wp:posOffset>
                </wp:positionH>
                <wp:positionV relativeFrom="paragraph">
                  <wp:posOffset>1181735</wp:posOffset>
                </wp:positionV>
                <wp:extent cx="5850890" cy="8890"/>
                <wp:effectExtent l="5080" t="9525" r="1905" b="63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8890"/>
                          <a:chOff x="1433" y="1861"/>
                          <a:chExt cx="9214" cy="14"/>
                        </a:xfrm>
                      </wpg:grpSpPr>
                      <wpg:grpSp>
                        <wpg:cNvPr id="25" name="Group 15"/>
                        <wpg:cNvGrpSpPr>
                          <a:grpSpLocks/>
                        </wpg:cNvGrpSpPr>
                        <wpg:grpSpPr bwMode="auto">
                          <a:xfrm>
                            <a:off x="1440" y="1868"/>
                            <a:ext cx="2192" cy="0"/>
                            <a:chOff x="1440" y="1868"/>
                            <a:chExt cx="2192" cy="0"/>
                          </a:xfrm>
                        </wpg:grpSpPr>
                        <wps:wsp>
                          <wps:cNvPr id="26" name="Freeform 18"/>
                          <wps:cNvSpPr>
                            <a:spLocks/>
                          </wps:cNvSpPr>
                          <wps:spPr bwMode="auto">
                            <a:xfrm>
                              <a:off x="1440" y="1868"/>
                              <a:ext cx="2192" cy="0"/>
                            </a:xfrm>
                            <a:custGeom>
                              <a:avLst/>
                              <a:gdLst>
                                <a:gd name="T0" fmla="+- 0 1440 1440"/>
                                <a:gd name="T1" fmla="*/ T0 w 2192"/>
                                <a:gd name="T2" fmla="+- 0 3633 1440"/>
                                <a:gd name="T3" fmla="*/ T2 w 2192"/>
                              </a:gdLst>
                              <a:ahLst/>
                              <a:cxnLst>
                                <a:cxn ang="0">
                                  <a:pos x="T1" y="0"/>
                                </a:cxn>
                                <a:cxn ang="0">
                                  <a:pos x="T3" y="0"/>
                                </a:cxn>
                              </a:cxnLst>
                              <a:rect l="0" t="0" r="r" b="b"/>
                              <a:pathLst>
                                <a:path w="2192">
                                  <a:moveTo>
                                    <a:pt x="0" y="0"/>
                                  </a:moveTo>
                                  <a:lnTo>
                                    <a:pt x="21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6"/>
                          <wpg:cNvGrpSpPr>
                            <a:grpSpLocks/>
                          </wpg:cNvGrpSpPr>
                          <wpg:grpSpPr bwMode="auto">
                            <a:xfrm>
                              <a:off x="3635" y="1868"/>
                              <a:ext cx="7005" cy="0"/>
                              <a:chOff x="3635" y="1868"/>
                              <a:chExt cx="7005" cy="0"/>
                            </a:xfrm>
                          </wpg:grpSpPr>
                          <wps:wsp>
                            <wps:cNvPr id="28" name="Freeform 17"/>
                            <wps:cNvSpPr>
                              <a:spLocks/>
                            </wps:cNvSpPr>
                            <wps:spPr bwMode="auto">
                              <a:xfrm>
                                <a:off x="3635" y="1868"/>
                                <a:ext cx="7005" cy="0"/>
                              </a:xfrm>
                              <a:custGeom>
                                <a:avLst/>
                                <a:gdLst>
                                  <a:gd name="T0" fmla="+- 0 3635 3635"/>
                                  <a:gd name="T1" fmla="*/ T0 w 7005"/>
                                  <a:gd name="T2" fmla="+- 0 10640 3635"/>
                                  <a:gd name="T3" fmla="*/ T2 w 7005"/>
                                </a:gdLst>
                                <a:ahLst/>
                                <a:cxnLst>
                                  <a:cxn ang="0">
                                    <a:pos x="T1" y="0"/>
                                  </a:cxn>
                                  <a:cxn ang="0">
                                    <a:pos x="T3" y="0"/>
                                  </a:cxn>
                                </a:cxnLst>
                                <a:rect l="0" t="0" r="r" b="b"/>
                                <a:pathLst>
                                  <a:path w="7005">
                                    <a:moveTo>
                                      <a:pt x="0" y="0"/>
                                    </a:moveTo>
                                    <a:lnTo>
                                      <a:pt x="700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2A600A" id="Group 14" o:spid="_x0000_s1026" style="position:absolute;margin-left:71.65pt;margin-top:93.05pt;width:460.7pt;height:.7pt;z-index:-251652608;mso-position-horizontal-relative:page" coordorigin="1433,1861" coordsize="9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">
                <v:group id="Group 15" o:spid="_x0000_s1027" style="position:absolute;left:1440;top:1868;width:2192;height:0" coordorigin="1440,1868"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28" style="position:absolute;left:1440;top:1868;width:2192;height: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OIcIA&#10;AADbAAAADwAAAGRycy9kb3ducmV2LnhtbESPT4vCMBTE78J+h/AW9qapHnSppiLCguBFXcHra/L6&#10;B5uX0mTb+u03guBxmJnfMJvtaBvRU+drxwrmswQEsXam5lLB9fdn+g3CB2SDjWNS8CAP2+xjssHU&#10;uIHP1F9CKSKEfYoKqhDaVEqvK7LoZ64ljl7hOoshyq6UpsMhwm0jF0mylBZrjgsVtrSvSN8vf1aB&#10;Oeny3l/3xZC3enV+jMcbnnKlvj7H3RpEoDG8w6/2wShYLOH5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M4hwgAAANsAAAAPAAAAAAAAAAAAAAAAAJgCAABkcnMvZG93&#10;bnJldi54bWxQSwUGAAAAAAQABAD1AAAAhwMAAAAA&#10;" path="m,l2193,e" filled="f" strokeweight=".25292mm">
                    <v:path arrowok="t" o:connecttype="custom" o:connectlocs="0,0;2193,0" o:connectangles="0,0"/>
                  </v:shape>
                  <v:group id="Group 16" o:spid="_x0000_s1029" style="position:absolute;left:3635;top:1868;width:7005;height:0" coordorigin="3635,1868" coordsize="7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7" o:spid="_x0000_s1030" style="position:absolute;left:3635;top:1868;width:7005;height:0;visibility:visible;mso-wrap-style:square;v-text-anchor:top" coordsize="7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068IA&#10;AADbAAAADwAAAGRycy9kb3ducmV2LnhtbERPTYvCMBC9C/sfwix409QK4lajWNkFQVZcFb0OzdgW&#10;m0lpotb99eYgeHy87+m8NZW4UeNKywoG/QgEcWZ1ybmCw/6nNwbhPLLGyjIpeJCD+eyjM8VE2zv/&#10;0W3ncxFC2CWooPC+TqR0WUEGXd/WxIE728agD7DJpW7wHsJNJeMoGkmDJYeGAmtaFpRddlej4DI8&#10;xafNKl1+b7/s4T9dx9vf9KhU97NdTEB4av1b/HKvtII4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PTrwgAAANsAAAAPAAAAAAAAAAAAAAAAAJgCAABkcnMvZG93&#10;bnJldi54bWxQSwUGAAAAAAQABAD1AAAAhwMAAAAA&#10;" path="m,l7005,e" filled="f" strokeweight=".25292mm">
                      <v:path arrowok="t" o:connecttype="custom" o:connectlocs="0,0;7005,0" o:connectangles="0,0"/>
                    </v:shape>
                  </v:group>
                </v:group>
                <w10:wrap anchorx="page"/>
              </v:group>
            </w:pict>
          </mc:Fallback>
        </mc:AlternateConten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3"/>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3"/>
          <w:sz w:val="22"/>
          <w:szCs w:val="22"/>
        </w:rPr>
        <w:t>i</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dates.</w:t>
      </w: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rsidP="001E7D92">
      <w:pPr>
        <w:tabs>
          <w:tab w:val="left" w:pos="10530"/>
        </w:tabs>
        <w:spacing w:line="200" w:lineRule="exact"/>
      </w:pPr>
    </w:p>
    <w:p w:rsidR="0072149F" w:rsidRDefault="0072149F">
      <w:pPr>
        <w:spacing w:before="18" w:line="260" w:lineRule="exact"/>
        <w:rPr>
          <w:sz w:val="26"/>
          <w:szCs w:val="26"/>
        </w:rPr>
      </w:pPr>
    </w:p>
    <w:p w:rsidR="0072149F" w:rsidRDefault="00797888">
      <w:pPr>
        <w:spacing w:before="4"/>
        <w:ind w:left="1240"/>
        <w:rPr>
          <w:rFonts w:ascii="Calibri" w:eastAsia="Calibri" w:hAnsi="Calibri" w:cs="Calibri"/>
          <w:sz w:val="22"/>
          <w:szCs w:val="22"/>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896620</wp:posOffset>
                </wp:positionH>
                <wp:positionV relativeFrom="paragraph">
                  <wp:posOffset>250825</wp:posOffset>
                </wp:positionV>
                <wp:extent cx="5886450" cy="0"/>
                <wp:effectExtent l="20320" t="22225" r="17780" b="15875"/>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395"/>
                          <a:chExt cx="9270" cy="0"/>
                        </a:xfrm>
                      </wpg:grpSpPr>
                      <wps:wsp>
                        <wps:cNvPr id="23" name="Freeform 13"/>
                        <wps:cNvSpPr>
                          <a:spLocks/>
                        </wps:cNvSpPr>
                        <wps:spPr bwMode="auto">
                          <a:xfrm>
                            <a:off x="1412" y="395"/>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A757E0" id="Group 12" o:spid="_x0000_s1026" style="position:absolute;margin-left:70.6pt;margin-top:19.75pt;width:463.5pt;height:0;z-index:-251661824;mso-position-horizontal-relative:page" coordorigin="1412,395"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">
                <v:shape id="Freeform 13" o:spid="_x0000_s1027" style="position:absolute;left:1412;top:395;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N/MQA&#10;AADbAAAADwAAAGRycy9kb3ducmV2LnhtbESPX2vCQBDE3wt+h2MFX0q9aEFs6ikiCvpS/Aelb9vc&#10;mgRzeyG3avz2vYLg4zAzv2Ems9ZV6kpNKD0bGPQTUMSZtyXnBo6H1dsYVBBki5VnMnCnALNp52WC&#10;qfU33tF1L7mKEA4pGihE6lTrkBXkMPR9TRy9k28cSpRNrm2Dtwh3lR4myUg7LDkuFFjToqDsvL84&#10;A9uwrF83Xz+4+zjftXwfM/nNx8b0uu38E5RQK8/wo722Bobv8P8l/gA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4Dfz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z w:val="28"/>
          <w:szCs w:val="28"/>
        </w:rPr>
        <w:t>A</w:t>
      </w:r>
      <w:r>
        <w:rPr>
          <w:rFonts w:ascii="Calibri" w:eastAsia="Calibri" w:hAnsi="Calibri" w:cs="Calibri"/>
          <w:b/>
          <w:sz w:val="22"/>
          <w:szCs w:val="22"/>
        </w:rPr>
        <w:t>DD</w:t>
      </w:r>
      <w:r>
        <w:rPr>
          <w:rFonts w:ascii="Calibri" w:eastAsia="Calibri" w:hAnsi="Calibri" w:cs="Calibri"/>
          <w:b/>
          <w:spacing w:val="-1"/>
          <w:sz w:val="22"/>
          <w:szCs w:val="22"/>
        </w:rPr>
        <w:t>I</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AL</w:t>
      </w:r>
      <w:r>
        <w:rPr>
          <w:rFonts w:ascii="Calibri" w:eastAsia="Calibri" w:hAnsi="Calibri" w:cs="Calibri"/>
          <w:b/>
          <w:spacing w:val="2"/>
          <w:sz w:val="22"/>
          <w:szCs w:val="22"/>
        </w:rPr>
        <w:t xml:space="preserve"> </w:t>
      </w:r>
      <w:r>
        <w:rPr>
          <w:rFonts w:ascii="Calibri" w:eastAsia="Calibri" w:hAnsi="Calibri" w:cs="Calibri"/>
          <w:b/>
          <w:spacing w:val="1"/>
          <w:sz w:val="28"/>
          <w:szCs w:val="28"/>
        </w:rPr>
        <w:t>D</w:t>
      </w:r>
      <w:r>
        <w:rPr>
          <w:rFonts w:ascii="Calibri" w:eastAsia="Calibri" w:hAnsi="Calibri" w:cs="Calibri"/>
          <w:b/>
          <w:spacing w:val="-3"/>
          <w:sz w:val="22"/>
          <w:szCs w:val="22"/>
        </w:rPr>
        <w:t>O</w:t>
      </w:r>
      <w:r>
        <w:rPr>
          <w:rFonts w:ascii="Calibri" w:eastAsia="Calibri" w:hAnsi="Calibri" w:cs="Calibri"/>
          <w:b/>
          <w:spacing w:val="1"/>
          <w:sz w:val="22"/>
          <w:szCs w:val="22"/>
        </w:rPr>
        <w:t>C</w:t>
      </w:r>
      <w:r>
        <w:rPr>
          <w:rFonts w:ascii="Calibri" w:eastAsia="Calibri" w:hAnsi="Calibri" w:cs="Calibri"/>
          <w:b/>
          <w:sz w:val="22"/>
          <w:szCs w:val="22"/>
        </w:rPr>
        <w:t>U</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z w:val="22"/>
          <w:szCs w:val="22"/>
        </w:rPr>
        <w:t xml:space="preserve">TS </w:t>
      </w:r>
      <w:r>
        <w:rPr>
          <w:rFonts w:ascii="Calibri" w:eastAsia="Calibri" w:hAnsi="Calibri" w:cs="Calibri"/>
          <w:b/>
          <w:sz w:val="28"/>
          <w:szCs w:val="28"/>
        </w:rPr>
        <w:t>R</w:t>
      </w:r>
      <w:r>
        <w:rPr>
          <w:rFonts w:ascii="Calibri" w:eastAsia="Calibri" w:hAnsi="Calibri" w:cs="Calibri"/>
          <w:b/>
          <w:sz w:val="22"/>
          <w:szCs w:val="22"/>
        </w:rPr>
        <w:t>EQU</w:t>
      </w:r>
      <w:r>
        <w:rPr>
          <w:rFonts w:ascii="Calibri" w:eastAsia="Calibri" w:hAnsi="Calibri" w:cs="Calibri"/>
          <w:b/>
          <w:spacing w:val="-1"/>
          <w:sz w:val="22"/>
          <w:szCs w:val="22"/>
        </w:rPr>
        <w:t>I</w:t>
      </w:r>
      <w:r>
        <w:rPr>
          <w:rFonts w:ascii="Calibri" w:eastAsia="Calibri" w:hAnsi="Calibri" w:cs="Calibri"/>
          <w:b/>
          <w:sz w:val="22"/>
          <w:szCs w:val="22"/>
        </w:rPr>
        <w:t>RED</w:t>
      </w:r>
      <w:r>
        <w:rPr>
          <w:rFonts w:ascii="Calibri" w:eastAsia="Calibri" w:hAnsi="Calibri" w:cs="Calibri"/>
          <w:b/>
          <w:spacing w:val="-2"/>
          <w:sz w:val="22"/>
          <w:szCs w:val="22"/>
        </w:rPr>
        <w:t xml:space="preserve"> </w:t>
      </w:r>
      <w:r>
        <w:rPr>
          <w:rFonts w:ascii="Calibri" w:eastAsia="Calibri" w:hAnsi="Calibri" w:cs="Calibri"/>
          <w:b/>
          <w:spacing w:val="2"/>
          <w:sz w:val="22"/>
          <w:szCs w:val="22"/>
        </w:rPr>
        <w:t>T</w:t>
      </w:r>
      <w:r>
        <w:rPr>
          <w:rFonts w:ascii="Calibri" w:eastAsia="Calibri" w:hAnsi="Calibri" w:cs="Calibri"/>
          <w:b/>
          <w:sz w:val="22"/>
          <w:szCs w:val="22"/>
        </w:rPr>
        <w:t>O</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8"/>
          <w:szCs w:val="28"/>
        </w:rPr>
        <w:t>S</w:t>
      </w:r>
      <w:r>
        <w:rPr>
          <w:rFonts w:ascii="Calibri" w:eastAsia="Calibri" w:hAnsi="Calibri" w:cs="Calibri"/>
          <w:b/>
          <w:sz w:val="22"/>
          <w:szCs w:val="22"/>
        </w:rPr>
        <w:t>U</w:t>
      </w:r>
      <w:r>
        <w:rPr>
          <w:rFonts w:ascii="Calibri" w:eastAsia="Calibri" w:hAnsi="Calibri" w:cs="Calibri"/>
          <w:b/>
          <w:spacing w:val="1"/>
          <w:sz w:val="22"/>
          <w:szCs w:val="22"/>
        </w:rPr>
        <w:t>B</w:t>
      </w:r>
      <w:r>
        <w:rPr>
          <w:rFonts w:ascii="Calibri" w:eastAsia="Calibri" w:hAnsi="Calibri" w:cs="Calibri"/>
          <w:b/>
          <w:spacing w:val="-3"/>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T</w:t>
      </w:r>
      <w:r>
        <w:rPr>
          <w:rFonts w:ascii="Calibri" w:eastAsia="Calibri" w:hAnsi="Calibri" w:cs="Calibri"/>
          <w:b/>
          <w:sz w:val="22"/>
          <w:szCs w:val="22"/>
        </w:rPr>
        <w:t>ED</w:t>
      </w:r>
      <w:r>
        <w:rPr>
          <w:rFonts w:ascii="Calibri" w:eastAsia="Calibri" w:hAnsi="Calibri" w:cs="Calibri"/>
          <w:b/>
          <w:spacing w:val="1"/>
          <w:sz w:val="22"/>
          <w:szCs w:val="22"/>
        </w:rPr>
        <w:t xml:space="preserve"> </w:t>
      </w:r>
      <w:r>
        <w:rPr>
          <w:rFonts w:ascii="Calibri" w:eastAsia="Calibri" w:hAnsi="Calibri" w:cs="Calibri"/>
          <w:b/>
          <w:spacing w:val="-1"/>
          <w:sz w:val="22"/>
          <w:szCs w:val="22"/>
        </w:rPr>
        <w:t>WI</w:t>
      </w:r>
      <w:r>
        <w:rPr>
          <w:rFonts w:ascii="Calibri" w:eastAsia="Calibri" w:hAnsi="Calibri" w:cs="Calibri"/>
          <w:b/>
          <w:spacing w:val="1"/>
          <w:sz w:val="22"/>
          <w:szCs w:val="22"/>
        </w:rPr>
        <w:t>T</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8"/>
          <w:szCs w:val="28"/>
        </w:rPr>
        <w:t>A</w:t>
      </w:r>
      <w:r>
        <w:rPr>
          <w:rFonts w:ascii="Calibri" w:eastAsia="Calibri" w:hAnsi="Calibri" w:cs="Calibri"/>
          <w:b/>
          <w:sz w:val="22"/>
          <w:szCs w:val="22"/>
        </w:rPr>
        <w:t>PP</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p>
    <w:p w:rsidR="0072149F" w:rsidRDefault="0072149F">
      <w:pPr>
        <w:spacing w:before="5" w:line="260" w:lineRule="exact"/>
        <w:rPr>
          <w:sz w:val="26"/>
          <w:szCs w:val="26"/>
        </w:rPr>
      </w:pPr>
    </w:p>
    <w:p w:rsidR="0072149F" w:rsidRDefault="00797888">
      <w:pPr>
        <w:ind w:left="1960" w:right="1366"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say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en </w:t>
      </w:r>
      <w:r>
        <w:rPr>
          <w:rFonts w:ascii="Calibri" w:eastAsia="Calibri" w:hAnsi="Calibri" w:cs="Calibri"/>
          <w:spacing w:val="-1"/>
          <w:sz w:val="22"/>
          <w:szCs w:val="22"/>
        </w:rPr>
        <w:t>2</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5</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yo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have</w:t>
      </w:r>
      <w:r>
        <w:rPr>
          <w:rFonts w:ascii="Calibri" w:eastAsia="Calibri" w:hAnsi="Calibri" w:cs="Calibri"/>
          <w:spacing w:val="-1"/>
          <w:sz w:val="22"/>
          <w:szCs w:val="22"/>
        </w:rPr>
        <w:t xml:space="preserve"> </w:t>
      </w:r>
      <w:r>
        <w:rPr>
          <w:rFonts w:ascii="Calibri" w:eastAsia="Calibri" w:hAnsi="Calibri" w:cs="Calibri"/>
          <w:sz w:val="22"/>
          <w:szCs w:val="22"/>
        </w:rPr>
        <w:t>cho</w:t>
      </w:r>
      <w:r>
        <w:rPr>
          <w:rFonts w:ascii="Calibri" w:eastAsia="Calibri" w:hAnsi="Calibri" w:cs="Calibri"/>
          <w:spacing w:val="-2"/>
          <w:sz w:val="22"/>
          <w:szCs w:val="22"/>
        </w:rPr>
        <w:t>s</w:t>
      </w:r>
      <w:r>
        <w:rPr>
          <w:rFonts w:ascii="Calibri" w:eastAsia="Calibri" w:hAnsi="Calibri" w:cs="Calibri"/>
          <w:sz w:val="22"/>
          <w:szCs w:val="22"/>
        </w:rPr>
        <w:t>en 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 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el</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3"/>
          <w:sz w:val="22"/>
          <w:szCs w:val="22"/>
        </w:rPr>
        <w:t>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 reas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pe</w:t>
      </w:r>
      <w:r>
        <w:rPr>
          <w:rFonts w:ascii="Calibri" w:eastAsia="Calibri" w:hAnsi="Calibri" w:cs="Calibri"/>
          <w:spacing w:val="-3"/>
          <w:sz w:val="22"/>
          <w:szCs w:val="22"/>
        </w:rPr>
        <w:t>r</w:t>
      </w:r>
      <w:r>
        <w:rPr>
          <w:rFonts w:ascii="Calibri" w:eastAsia="Calibri" w:hAnsi="Calibri" w:cs="Calibri"/>
          <w:sz w:val="22"/>
          <w:szCs w:val="22"/>
        </w:rPr>
        <w:t>cept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00BA395B">
        <w:rPr>
          <w:rFonts w:ascii="Calibri" w:eastAsia="Calibri" w:hAnsi="Calibri" w:cs="Calibri"/>
          <w:spacing w:val="2"/>
          <w:sz w:val="22"/>
          <w:szCs w:val="22"/>
        </w:rPr>
        <w:t>Veterinary Technician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 g</w:t>
      </w:r>
      <w:r>
        <w:rPr>
          <w:rFonts w:ascii="Calibri" w:eastAsia="Calibri" w:hAnsi="Calibri" w:cs="Calibri"/>
          <w:spacing w:val="1"/>
          <w:sz w:val="22"/>
          <w:szCs w:val="22"/>
        </w:rPr>
        <w:t>o</w:t>
      </w:r>
      <w:r>
        <w:rPr>
          <w:rFonts w:ascii="Calibri" w:eastAsia="Calibri" w:hAnsi="Calibri" w:cs="Calibri"/>
          <w:sz w:val="22"/>
          <w:szCs w:val="22"/>
        </w:rPr>
        <w:t>als</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track.</w:t>
      </w:r>
    </w:p>
    <w:p w:rsidR="0072149F" w:rsidRDefault="00797888">
      <w:pPr>
        <w:spacing w:line="260" w:lineRule="exact"/>
        <w:ind w:left="1960"/>
        <w:rPr>
          <w:rFonts w:ascii="Calibri" w:eastAsia="Calibri" w:hAnsi="Calibri" w:cs="Calibri"/>
          <w:sz w:val="22"/>
          <w:szCs w:val="22"/>
        </w:rPr>
      </w:pPr>
      <w:r>
        <w:rPr>
          <w:rFonts w:ascii="Calibri" w:eastAsia="Calibri" w:hAnsi="Calibri" w:cs="Calibri"/>
          <w:b/>
          <w:i/>
          <w:spacing w:val="1"/>
          <w:position w:val="1"/>
          <w:sz w:val="22"/>
          <w:szCs w:val="22"/>
        </w:rPr>
        <w:t>(</w:t>
      </w:r>
      <w:r>
        <w:rPr>
          <w:rFonts w:ascii="Calibri" w:eastAsia="Calibri" w:hAnsi="Calibri" w:cs="Calibri"/>
          <w:b/>
          <w:i/>
          <w:position w:val="1"/>
          <w:sz w:val="22"/>
          <w:szCs w:val="22"/>
        </w:rPr>
        <w:t>P</w:t>
      </w:r>
      <w:r>
        <w:rPr>
          <w:rFonts w:ascii="Calibri" w:eastAsia="Calibri" w:hAnsi="Calibri" w:cs="Calibri"/>
          <w:b/>
          <w:i/>
          <w:spacing w:val="1"/>
          <w:position w:val="1"/>
          <w:sz w:val="22"/>
          <w:szCs w:val="22"/>
        </w:rPr>
        <w:t>l</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se</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s</w:t>
      </w:r>
      <w:r>
        <w:rPr>
          <w:rFonts w:ascii="Calibri" w:eastAsia="Calibri" w:hAnsi="Calibri" w:cs="Calibri"/>
          <w:b/>
          <w:i/>
          <w:spacing w:val="-1"/>
          <w:position w:val="1"/>
          <w:sz w:val="22"/>
          <w:szCs w:val="22"/>
        </w:rPr>
        <w:t>u</w:t>
      </w:r>
      <w:r>
        <w:rPr>
          <w:rFonts w:ascii="Calibri" w:eastAsia="Calibri" w:hAnsi="Calibri" w:cs="Calibri"/>
          <w:b/>
          <w:i/>
          <w:spacing w:val="1"/>
          <w:position w:val="1"/>
          <w:sz w:val="22"/>
          <w:szCs w:val="22"/>
        </w:rPr>
        <w:t>b</w:t>
      </w:r>
      <w:r>
        <w:rPr>
          <w:rFonts w:ascii="Calibri" w:eastAsia="Calibri" w:hAnsi="Calibri" w:cs="Calibri"/>
          <w:b/>
          <w:i/>
          <w:spacing w:val="-2"/>
          <w:position w:val="1"/>
          <w:sz w:val="22"/>
          <w:szCs w:val="22"/>
        </w:rPr>
        <w:t>m</w:t>
      </w:r>
      <w:r>
        <w:rPr>
          <w:rFonts w:ascii="Calibri" w:eastAsia="Calibri" w:hAnsi="Calibri" w:cs="Calibri"/>
          <w:b/>
          <w:i/>
          <w:spacing w:val="1"/>
          <w:position w:val="1"/>
          <w:sz w:val="22"/>
          <w:szCs w:val="22"/>
        </w:rPr>
        <w:t>i</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position w:val="1"/>
          <w:sz w:val="22"/>
          <w:szCs w:val="22"/>
        </w:rPr>
        <w:t>s</w:t>
      </w:r>
      <w:r>
        <w:rPr>
          <w:rFonts w:ascii="Calibri" w:eastAsia="Calibri" w:hAnsi="Calibri" w:cs="Calibri"/>
          <w:b/>
          <w:i/>
          <w:spacing w:val="-2"/>
          <w:position w:val="1"/>
          <w:sz w:val="22"/>
          <w:szCs w:val="22"/>
        </w:rPr>
        <w:t xml:space="preserve"> </w:t>
      </w:r>
      <w:r>
        <w:rPr>
          <w:rFonts w:ascii="Calibri" w:eastAsia="Calibri" w:hAnsi="Calibri" w:cs="Calibri"/>
          <w:b/>
          <w:i/>
          <w:position w:val="1"/>
          <w:sz w:val="22"/>
          <w:szCs w:val="22"/>
        </w:rPr>
        <w:t>a</w:t>
      </w:r>
      <w:r>
        <w:rPr>
          <w:rFonts w:ascii="Calibri" w:eastAsia="Calibri" w:hAnsi="Calibri" w:cs="Calibri"/>
          <w:b/>
          <w:i/>
          <w:spacing w:val="1"/>
          <w:position w:val="1"/>
          <w:sz w:val="22"/>
          <w:szCs w:val="22"/>
        </w:rPr>
        <w:t xml:space="preserve"> t</w:t>
      </w:r>
      <w:r>
        <w:rPr>
          <w:rFonts w:ascii="Calibri" w:eastAsia="Calibri" w:hAnsi="Calibri" w:cs="Calibri"/>
          <w:b/>
          <w:i/>
          <w:spacing w:val="-3"/>
          <w:position w:val="1"/>
          <w:sz w:val="22"/>
          <w:szCs w:val="22"/>
        </w:rPr>
        <w:t>y</w:t>
      </w:r>
      <w:r>
        <w:rPr>
          <w:rFonts w:ascii="Calibri" w:eastAsia="Calibri" w:hAnsi="Calibri" w:cs="Calibri"/>
          <w:b/>
          <w:i/>
          <w:spacing w:val="1"/>
          <w:position w:val="1"/>
          <w:sz w:val="22"/>
          <w:szCs w:val="22"/>
        </w:rPr>
        <w:t>p</w:t>
      </w:r>
      <w:r>
        <w:rPr>
          <w:rFonts w:ascii="Calibri" w:eastAsia="Calibri" w:hAnsi="Calibri" w:cs="Calibri"/>
          <w:b/>
          <w:i/>
          <w:position w:val="1"/>
          <w:sz w:val="22"/>
          <w:szCs w:val="22"/>
        </w:rPr>
        <w:t>ed</w:t>
      </w:r>
      <w:r>
        <w:rPr>
          <w:rFonts w:ascii="Calibri" w:eastAsia="Calibri" w:hAnsi="Calibri" w:cs="Calibri"/>
          <w:b/>
          <w:i/>
          <w:spacing w:val="-4"/>
          <w:position w:val="1"/>
          <w:sz w:val="22"/>
          <w:szCs w:val="22"/>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c</w:t>
      </w:r>
      <w:r>
        <w:rPr>
          <w:rFonts w:ascii="Calibri" w:eastAsia="Calibri" w:hAnsi="Calibri" w:cs="Calibri"/>
          <w:b/>
          <w:i/>
          <w:spacing w:val="-1"/>
          <w:position w:val="1"/>
          <w:sz w:val="22"/>
          <w:szCs w:val="22"/>
        </w:rPr>
        <w:t>u</w:t>
      </w:r>
      <w:r>
        <w:rPr>
          <w:rFonts w:ascii="Calibri" w:eastAsia="Calibri" w:hAnsi="Calibri" w:cs="Calibri"/>
          <w:b/>
          <w:i/>
          <w:position w:val="1"/>
          <w:sz w:val="22"/>
          <w:szCs w:val="22"/>
        </w:rPr>
        <w:t>me</w:t>
      </w:r>
      <w:r>
        <w:rPr>
          <w:rFonts w:ascii="Calibri" w:eastAsia="Calibri" w:hAnsi="Calibri" w:cs="Calibri"/>
          <w:b/>
          <w:i/>
          <w:spacing w:val="1"/>
          <w:position w:val="1"/>
          <w:sz w:val="22"/>
          <w:szCs w:val="22"/>
        </w:rPr>
        <w:t>n</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2"/>
          <w:position w:val="1"/>
          <w:sz w:val="22"/>
          <w:szCs w:val="22"/>
        </w:rPr>
        <w:t>w</w:t>
      </w:r>
      <w:r>
        <w:rPr>
          <w:rFonts w:ascii="Calibri" w:eastAsia="Calibri" w:hAnsi="Calibri" w:cs="Calibri"/>
          <w:b/>
          <w:i/>
          <w:spacing w:val="1"/>
          <w:position w:val="1"/>
          <w:sz w:val="22"/>
          <w:szCs w:val="22"/>
        </w:rPr>
        <w:t>i</w:t>
      </w:r>
      <w:r>
        <w:rPr>
          <w:rFonts w:ascii="Calibri" w:eastAsia="Calibri" w:hAnsi="Calibri" w:cs="Calibri"/>
          <w:b/>
          <w:i/>
          <w:spacing w:val="-2"/>
          <w:position w:val="1"/>
          <w:sz w:val="22"/>
          <w:szCs w:val="22"/>
        </w:rPr>
        <w:t>t</w:t>
      </w:r>
      <w:r>
        <w:rPr>
          <w:rFonts w:ascii="Calibri" w:eastAsia="Calibri" w:hAnsi="Calibri" w:cs="Calibri"/>
          <w:b/>
          <w:i/>
          <w:position w:val="1"/>
          <w:sz w:val="22"/>
          <w:szCs w:val="22"/>
        </w:rPr>
        <w:t>h</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y</w:t>
      </w:r>
      <w:r>
        <w:rPr>
          <w:rFonts w:ascii="Calibri" w:eastAsia="Calibri" w:hAnsi="Calibri" w:cs="Calibri"/>
          <w:b/>
          <w:i/>
          <w:spacing w:val="1"/>
          <w:position w:val="1"/>
          <w:sz w:val="22"/>
          <w:szCs w:val="22"/>
        </w:rPr>
        <w:t>ou</w:t>
      </w:r>
      <w:r>
        <w:rPr>
          <w:rFonts w:ascii="Calibri" w:eastAsia="Calibri" w:hAnsi="Calibri" w:cs="Calibri"/>
          <w:b/>
          <w:i/>
          <w:position w:val="1"/>
          <w:sz w:val="22"/>
          <w:szCs w:val="22"/>
        </w:rPr>
        <w:t>r</w:t>
      </w:r>
      <w:r>
        <w:rPr>
          <w:rFonts w:ascii="Calibri" w:eastAsia="Calibri" w:hAnsi="Calibri" w:cs="Calibri"/>
          <w:b/>
          <w:i/>
          <w:spacing w:val="-3"/>
          <w:position w:val="1"/>
          <w:sz w:val="22"/>
          <w:szCs w:val="22"/>
        </w:rPr>
        <w:t xml:space="preserve"> </w:t>
      </w:r>
      <w:r>
        <w:rPr>
          <w:rFonts w:ascii="Calibri" w:eastAsia="Calibri" w:hAnsi="Calibri" w:cs="Calibri"/>
          <w:b/>
          <w:i/>
          <w:spacing w:val="1"/>
          <w:position w:val="1"/>
          <w:sz w:val="22"/>
          <w:szCs w:val="22"/>
        </w:rPr>
        <w:t>n</w:t>
      </w:r>
      <w:r>
        <w:rPr>
          <w:rFonts w:ascii="Calibri" w:eastAsia="Calibri" w:hAnsi="Calibri" w:cs="Calibri"/>
          <w:b/>
          <w:i/>
          <w:spacing w:val="-1"/>
          <w:position w:val="1"/>
          <w:sz w:val="22"/>
          <w:szCs w:val="22"/>
        </w:rPr>
        <w:t>a</w:t>
      </w:r>
      <w:r>
        <w:rPr>
          <w:rFonts w:ascii="Calibri" w:eastAsia="Calibri" w:hAnsi="Calibri" w:cs="Calibri"/>
          <w:b/>
          <w:i/>
          <w:position w:val="1"/>
          <w:sz w:val="22"/>
          <w:szCs w:val="22"/>
        </w:rPr>
        <w:t>me</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spacing w:val="-1"/>
          <w:position w:val="1"/>
          <w:sz w:val="22"/>
          <w:szCs w:val="22"/>
        </w:rPr>
        <w:t>n</w:t>
      </w:r>
      <w:r>
        <w:rPr>
          <w:rFonts w:ascii="Calibri" w:eastAsia="Calibri" w:hAnsi="Calibri" w:cs="Calibri"/>
          <w:b/>
          <w:i/>
          <w:position w:val="1"/>
          <w:sz w:val="22"/>
          <w:szCs w:val="22"/>
        </w:rPr>
        <w:t>d</w:t>
      </w:r>
      <w:r>
        <w:rPr>
          <w:rFonts w:ascii="Calibri" w:eastAsia="Calibri" w:hAnsi="Calibri" w:cs="Calibri"/>
          <w:b/>
          <w:i/>
          <w:spacing w:val="-1"/>
          <w:position w:val="1"/>
          <w:sz w:val="22"/>
          <w:szCs w:val="22"/>
        </w:rPr>
        <w:t xml:space="preserve"> </w:t>
      </w:r>
      <w:r>
        <w:rPr>
          <w:rFonts w:ascii="Calibri" w:eastAsia="Calibri" w:hAnsi="Calibri" w:cs="Calibri"/>
          <w:b/>
          <w:i/>
          <w:spacing w:val="1"/>
          <w:position w:val="1"/>
          <w:sz w:val="22"/>
          <w:szCs w:val="22"/>
        </w:rPr>
        <w:t>9</w:t>
      </w:r>
      <w:r>
        <w:rPr>
          <w:rFonts w:ascii="Calibri" w:eastAsia="Calibri" w:hAnsi="Calibri" w:cs="Calibri"/>
          <w:b/>
          <w:i/>
          <w:spacing w:val="-2"/>
          <w:position w:val="1"/>
          <w:sz w:val="22"/>
          <w:szCs w:val="22"/>
        </w:rPr>
        <w:t>4</w:t>
      </w:r>
      <w:r>
        <w:rPr>
          <w:rFonts w:ascii="Calibri" w:eastAsia="Calibri" w:hAnsi="Calibri" w:cs="Calibri"/>
          <w:b/>
          <w:i/>
          <w:spacing w:val="1"/>
          <w:position w:val="1"/>
          <w:sz w:val="22"/>
          <w:szCs w:val="22"/>
        </w:rPr>
        <w:t>2</w:t>
      </w:r>
      <w:r>
        <w:rPr>
          <w:rFonts w:ascii="Calibri" w:eastAsia="Calibri" w:hAnsi="Calibri" w:cs="Calibri"/>
          <w:b/>
          <w:i/>
          <w:position w:val="1"/>
          <w:sz w:val="22"/>
          <w:szCs w:val="22"/>
        </w:rPr>
        <w:t>#</w:t>
      </w:r>
      <w:r>
        <w:rPr>
          <w:rFonts w:ascii="Calibri" w:eastAsia="Calibri" w:hAnsi="Calibri" w:cs="Calibri"/>
          <w:b/>
          <w:i/>
          <w:spacing w:val="-1"/>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w:t>
      </w:r>
      <w:r>
        <w:rPr>
          <w:rFonts w:ascii="Calibri" w:eastAsia="Calibri" w:hAnsi="Calibri" w:cs="Calibri"/>
          <w:b/>
          <w:i/>
          <w:spacing w:val="-3"/>
          <w:position w:val="1"/>
          <w:sz w:val="22"/>
          <w:szCs w:val="22"/>
        </w:rPr>
        <w:t xml:space="preserve"> </w:t>
      </w:r>
      <w:r>
        <w:rPr>
          <w:rFonts w:ascii="Calibri" w:eastAsia="Calibri" w:hAnsi="Calibri" w:cs="Calibri"/>
          <w:b/>
          <w:i/>
          <w:spacing w:val="1"/>
          <w:position w:val="1"/>
          <w:sz w:val="22"/>
          <w:szCs w:val="22"/>
        </w:rPr>
        <w:t>t</w:t>
      </w:r>
      <w:r>
        <w:rPr>
          <w:rFonts w:ascii="Calibri" w:eastAsia="Calibri" w:hAnsi="Calibri" w:cs="Calibri"/>
          <w:b/>
          <w:i/>
          <w:spacing w:val="-1"/>
          <w:position w:val="1"/>
          <w:sz w:val="22"/>
          <w:szCs w:val="22"/>
        </w:rPr>
        <w:t>op</w:t>
      </w:r>
      <w:r>
        <w:rPr>
          <w:rFonts w:ascii="Calibri" w:eastAsia="Calibri" w:hAnsi="Calibri" w:cs="Calibri"/>
          <w:b/>
          <w:i/>
          <w:spacing w:val="4"/>
          <w:position w:val="1"/>
          <w:sz w:val="22"/>
          <w:szCs w:val="22"/>
        </w:rPr>
        <w:t>.</w:t>
      </w:r>
      <w:r>
        <w:rPr>
          <w:rFonts w:ascii="Calibri" w:eastAsia="Calibri" w:hAnsi="Calibri" w:cs="Calibri"/>
          <w:b/>
          <w:i/>
          <w:position w:val="1"/>
          <w:sz w:val="22"/>
          <w:szCs w:val="22"/>
        </w:rPr>
        <w:t>)</w:t>
      </w:r>
    </w:p>
    <w:p w:rsidR="0072149F" w:rsidRDefault="0072149F">
      <w:pPr>
        <w:spacing w:line="200" w:lineRule="exact"/>
      </w:pPr>
    </w:p>
    <w:p w:rsidR="0072149F" w:rsidRDefault="0072149F">
      <w:pPr>
        <w:spacing w:before="19" w:line="200" w:lineRule="exact"/>
      </w:pPr>
    </w:p>
    <w:p w:rsidR="0072149F" w:rsidRDefault="00797888">
      <w:pPr>
        <w:spacing w:line="520" w:lineRule="atLeast"/>
        <w:ind w:left="1240" w:right="6182"/>
        <w:rPr>
          <w:rFonts w:ascii="Calibri" w:eastAsia="Calibri" w:hAnsi="Calibri" w:cs="Calibri"/>
          <w:sz w:val="22"/>
          <w:szCs w:val="22"/>
        </w:rPr>
      </w:pPr>
      <w:r>
        <w:rPr>
          <w:noProof/>
        </w:rPr>
        <mc:AlternateContent>
          <mc:Choice Requires="wpg">
            <w:drawing>
              <wp:anchor distT="0" distB="0" distL="114300" distR="114300" simplePos="0" relativeHeight="251656704" behindDoc="1" locked="0" layoutInCell="1" allowOverlap="1">
                <wp:simplePos x="0" y="0"/>
                <wp:positionH relativeFrom="page">
                  <wp:posOffset>896620</wp:posOffset>
                </wp:positionH>
                <wp:positionV relativeFrom="paragraph">
                  <wp:posOffset>368935</wp:posOffset>
                </wp:positionV>
                <wp:extent cx="5886450" cy="0"/>
                <wp:effectExtent l="20320" t="15875" r="17780" b="2222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581"/>
                          <a:chExt cx="9270" cy="0"/>
                        </a:xfrm>
                      </wpg:grpSpPr>
                      <wps:wsp>
                        <wps:cNvPr id="21" name="Freeform 11"/>
                        <wps:cNvSpPr>
                          <a:spLocks/>
                        </wps:cNvSpPr>
                        <wps:spPr bwMode="auto">
                          <a:xfrm>
                            <a:off x="1412" y="581"/>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601C028" id="Group 10" o:spid="_x0000_s1026" style="position:absolute;margin-left:70.6pt;margin-top:29.05pt;width:463.5pt;height:0;z-index:-251659776;mso-position-horizontal-relative:page" coordorigin="1412,581"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">
                <v:shape id="Freeform 11" o:spid="_x0000_s1027" style="position:absolute;left:1412;top:581;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2EMQA&#10;AADbAAAADwAAAGRycy9kb3ducmV2LnhtbESPQWvCQBSE70L/w/IKvUjd6EFsdBNKacFepFqheHtm&#10;n0kw+zZknxr/fVcQPA4z8w2zyHvXqDN1ofZsYDxKQBEX3tZcGtj+fr3OQAVBtth4JgNXCpBnT4MF&#10;ptZfeE3njZQqQjikaKASaVOtQ1GRwzDyLXH0Dr5zKFF2pbYdXiLcNXqSJFPtsOa4UGFLHxUVx83J&#10;GfgJn+3we7XD9dvxquVvW8i+nBnz8ty/z0EJ9fII39tLa2AyhtuX+A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NhD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896620</wp:posOffset>
                </wp:positionH>
                <wp:positionV relativeFrom="paragraph">
                  <wp:posOffset>93345</wp:posOffset>
                </wp:positionV>
                <wp:extent cx="5886450" cy="0"/>
                <wp:effectExtent l="20320" t="16510" r="17780" b="2159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147"/>
                          <a:chExt cx="9270" cy="0"/>
                        </a:xfrm>
                      </wpg:grpSpPr>
                      <wps:wsp>
                        <wps:cNvPr id="19" name="Freeform 9"/>
                        <wps:cNvSpPr>
                          <a:spLocks/>
                        </wps:cNvSpPr>
                        <wps:spPr bwMode="auto">
                          <a:xfrm>
                            <a:off x="1412" y="147"/>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D1EDBD" id="Group 8" o:spid="_x0000_s1026" style="position:absolute;margin-left:70.6pt;margin-top:7.35pt;width:463.5pt;height:0;z-index:-251658752;mso-position-horizontal-relative:page" coordorigin="1412,147"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">
                <v:shape id="Freeform 9" o:spid="_x0000_s1027" style="position:absolute;left:1412;top:147;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wq8MA&#10;AADbAAAADwAAAGRycy9kb3ducmV2LnhtbERPS2vCQBC+F/wPyxR6KWZTD8VEN1Kkgr2U+gDxNs1O&#10;k2B2NmRHjf++Wyh4m4/vOfPF4Fp1oT40ng28JCko4tLbhisD+91qPAUVBNli65kM3CjAohg9zDG3&#10;/sobumylUjGEQ44GapEu1zqUNTkMie+II/fje4cSYV9p2+M1hrtWT9L0VTtsODbU2NGypvK0PTsD&#10;X+G9e/74POImO920HPalfFdTY54eh7cZKKFB7uJ/99rG+Rn8/RIP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zwq8MAAADbAAAADwAAAAAAAAAAAAAAAACYAgAAZHJzL2Rv&#10;d25yZXYueG1sUEsFBgAAAAAEAAQA9QAAAIgDA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pacing w:val="-1"/>
          <w:sz w:val="28"/>
          <w:szCs w:val="28"/>
        </w:rPr>
        <w:t>S</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pacing w:val="1"/>
          <w:sz w:val="22"/>
          <w:szCs w:val="22"/>
        </w:rPr>
        <w:t>NI</w:t>
      </w:r>
      <w:r>
        <w:rPr>
          <w:rFonts w:ascii="Calibri" w:eastAsia="Calibri" w:hAnsi="Calibri" w:cs="Calibri"/>
          <w:b/>
          <w:spacing w:val="-3"/>
          <w:sz w:val="22"/>
          <w:szCs w:val="22"/>
        </w:rPr>
        <w:t>F</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 xml:space="preserve">T </w:t>
      </w:r>
      <w:r>
        <w:rPr>
          <w:rFonts w:ascii="Calibri" w:eastAsia="Calibri" w:hAnsi="Calibri" w:cs="Calibri"/>
          <w:b/>
          <w:spacing w:val="1"/>
          <w:sz w:val="28"/>
          <w:szCs w:val="28"/>
        </w:rPr>
        <w:t>D</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z w:val="22"/>
          <w:szCs w:val="22"/>
        </w:rPr>
        <w:t>ES</w:t>
      </w:r>
      <w:r>
        <w:rPr>
          <w:rFonts w:ascii="Calibri" w:eastAsia="Calibri" w:hAnsi="Calibri" w:cs="Calibri"/>
          <w:b/>
          <w:spacing w:val="-1"/>
          <w:sz w:val="22"/>
          <w:szCs w:val="22"/>
        </w:rPr>
        <w:t xml:space="preserve"> </w:t>
      </w:r>
      <w:r>
        <w:rPr>
          <w:rFonts w:ascii="Calibri" w:eastAsia="Calibri" w:hAnsi="Calibri" w:cs="Calibri"/>
          <w:b/>
          <w:sz w:val="22"/>
          <w:szCs w:val="22"/>
        </w:rPr>
        <w:t>FOR</w:t>
      </w:r>
      <w:r>
        <w:rPr>
          <w:rFonts w:ascii="Calibri" w:eastAsia="Calibri" w:hAnsi="Calibri" w:cs="Calibri"/>
          <w:b/>
          <w:spacing w:val="-1"/>
          <w:sz w:val="22"/>
          <w:szCs w:val="22"/>
        </w:rPr>
        <w:t xml:space="preserve"> </w:t>
      </w:r>
      <w:r>
        <w:rPr>
          <w:rFonts w:ascii="Calibri" w:eastAsia="Calibri" w:hAnsi="Calibri" w:cs="Calibri"/>
          <w:b/>
          <w:sz w:val="28"/>
          <w:szCs w:val="28"/>
        </w:rPr>
        <w:t>A</w:t>
      </w:r>
      <w:r>
        <w:rPr>
          <w:rFonts w:ascii="Calibri" w:eastAsia="Calibri" w:hAnsi="Calibri" w:cs="Calibri"/>
          <w:b/>
          <w:sz w:val="22"/>
          <w:szCs w:val="22"/>
        </w:rPr>
        <w:t>D</w:t>
      </w:r>
      <w:r>
        <w:rPr>
          <w:rFonts w:ascii="Calibri" w:eastAsia="Calibri" w:hAnsi="Calibri" w:cs="Calibri"/>
          <w:b/>
          <w:spacing w:val="-1"/>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SS</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pacing w:val="-1"/>
          <w:sz w:val="28"/>
          <w:szCs w:val="28"/>
        </w:rPr>
        <w:t>P</w:t>
      </w:r>
      <w:r>
        <w:rPr>
          <w:rFonts w:ascii="Calibri" w:eastAsia="Calibri" w:hAnsi="Calibri" w:cs="Calibri"/>
          <w:b/>
          <w:sz w:val="22"/>
          <w:szCs w:val="22"/>
        </w:rPr>
        <w:t>R</w:t>
      </w:r>
      <w:r>
        <w:rPr>
          <w:rFonts w:ascii="Calibri" w:eastAsia="Calibri" w:hAnsi="Calibri" w:cs="Calibri"/>
          <w:b/>
          <w:spacing w:val="-2"/>
          <w:sz w:val="22"/>
          <w:szCs w:val="22"/>
        </w:rPr>
        <w:t>O</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SS </w:t>
      </w:r>
      <w:r>
        <w:rPr>
          <w:rFonts w:ascii="Calibri" w:eastAsia="Calibri" w:hAnsi="Calibri" w:cs="Calibri"/>
          <w:b/>
          <w:sz w:val="22"/>
          <w:szCs w:val="22"/>
        </w:rPr>
        <w:t>De</w:t>
      </w:r>
      <w:r>
        <w:rPr>
          <w:rFonts w:ascii="Calibri" w:eastAsia="Calibri" w:hAnsi="Calibri" w:cs="Calibri"/>
          <w:b/>
          <w:spacing w:val="-2"/>
          <w:sz w:val="22"/>
          <w:szCs w:val="22"/>
        </w:rPr>
        <w:t>a</w:t>
      </w:r>
      <w:r>
        <w:rPr>
          <w:rFonts w:ascii="Calibri" w:eastAsia="Calibri" w:hAnsi="Calibri" w:cs="Calibri"/>
          <w:b/>
          <w:spacing w:val="-1"/>
          <w:sz w:val="22"/>
          <w:szCs w:val="22"/>
        </w:rPr>
        <w:t>d</w:t>
      </w:r>
      <w:r>
        <w:rPr>
          <w:rFonts w:ascii="Calibri" w:eastAsia="Calibri" w:hAnsi="Calibri" w:cs="Calibri"/>
          <w:b/>
          <w:spacing w:val="1"/>
          <w:sz w:val="22"/>
          <w:szCs w:val="22"/>
        </w:rPr>
        <w:t>li</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A</w:t>
      </w:r>
      <w:r>
        <w:rPr>
          <w:rFonts w:ascii="Calibri" w:eastAsia="Calibri" w:hAnsi="Calibri" w:cs="Calibri"/>
          <w:b/>
          <w:spacing w:val="-1"/>
          <w:sz w:val="22"/>
          <w:szCs w:val="22"/>
        </w:rPr>
        <w:t>ppli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rsidR="0072149F" w:rsidRDefault="00797888">
      <w:pPr>
        <w:spacing w:line="260" w:lineRule="exact"/>
        <w:ind w:left="1240"/>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let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pp</w:t>
      </w:r>
      <w:r>
        <w:rPr>
          <w:rFonts w:ascii="Calibri" w:eastAsia="Calibri" w:hAnsi="Calibri" w:cs="Calibri"/>
          <w:position w:val="1"/>
          <w:sz w:val="22"/>
          <w:szCs w:val="22"/>
        </w:rPr>
        <w:t>licati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req</w:t>
      </w:r>
      <w:r>
        <w:rPr>
          <w:rFonts w:ascii="Calibri" w:eastAsia="Calibri" w:hAnsi="Calibri" w:cs="Calibri"/>
          <w:spacing w:val="-1"/>
          <w:position w:val="1"/>
          <w:sz w:val="22"/>
          <w:szCs w:val="22"/>
        </w:rPr>
        <w:t>u</w:t>
      </w:r>
      <w:r>
        <w:rPr>
          <w:rFonts w:ascii="Calibri" w:eastAsia="Calibri" w:hAnsi="Calibri" w:cs="Calibri"/>
          <w:position w:val="1"/>
          <w:sz w:val="22"/>
          <w:szCs w:val="22"/>
        </w:rPr>
        <w:t>ired d</w:t>
      </w:r>
      <w:r>
        <w:rPr>
          <w:rFonts w:ascii="Calibri" w:eastAsia="Calibri" w:hAnsi="Calibri" w:cs="Calibri"/>
          <w:spacing w:val="-1"/>
          <w:position w:val="1"/>
          <w:sz w:val="22"/>
          <w:szCs w:val="22"/>
        </w:rPr>
        <w:t>o</w:t>
      </w:r>
      <w:r>
        <w:rPr>
          <w:rFonts w:ascii="Calibri" w:eastAsia="Calibri" w:hAnsi="Calibri" w:cs="Calibri"/>
          <w:position w:val="1"/>
          <w:sz w:val="22"/>
          <w:szCs w:val="22"/>
        </w:rPr>
        <w:t>cu</w:t>
      </w:r>
      <w:r>
        <w:rPr>
          <w:rFonts w:ascii="Calibri" w:eastAsia="Calibri" w:hAnsi="Calibri" w:cs="Calibri"/>
          <w:spacing w:val="-2"/>
          <w:position w:val="1"/>
          <w:sz w:val="22"/>
          <w:szCs w:val="22"/>
        </w:rPr>
        <w:t>m</w:t>
      </w:r>
      <w:r>
        <w:rPr>
          <w:rFonts w:ascii="Calibri" w:eastAsia="Calibri" w:hAnsi="Calibri" w:cs="Calibri"/>
          <w:position w:val="1"/>
          <w:sz w:val="22"/>
          <w:szCs w:val="22"/>
        </w:rPr>
        <w:t>ents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tur</w:t>
      </w:r>
      <w:r>
        <w:rPr>
          <w:rFonts w:ascii="Calibri" w:eastAsia="Calibri" w:hAnsi="Calibri" w:cs="Calibri"/>
          <w:spacing w:val="-1"/>
          <w:position w:val="1"/>
          <w:sz w:val="22"/>
          <w:szCs w:val="22"/>
        </w:rPr>
        <w:t>n</w:t>
      </w:r>
      <w:r>
        <w:rPr>
          <w:rFonts w:ascii="Calibri" w:eastAsia="Calibri" w:hAnsi="Calibri" w:cs="Calibri"/>
          <w:position w:val="1"/>
          <w:sz w:val="22"/>
          <w:szCs w:val="22"/>
        </w:rPr>
        <w:t>ed in</w:t>
      </w:r>
      <w:r>
        <w:rPr>
          <w:rFonts w:ascii="Calibri" w:eastAsia="Calibri" w:hAnsi="Calibri" w:cs="Calibri"/>
          <w:spacing w:val="-2"/>
          <w:position w:val="1"/>
          <w:sz w:val="22"/>
          <w:szCs w:val="22"/>
        </w:rPr>
        <w:t xml:space="preserve"> </w:t>
      </w:r>
      <w:r>
        <w:rPr>
          <w:rFonts w:ascii="Calibri" w:eastAsia="Calibri" w:hAnsi="Calibri" w:cs="Calibri"/>
          <w:b/>
          <w:spacing w:val="1"/>
          <w:position w:val="1"/>
          <w:sz w:val="22"/>
          <w:szCs w:val="22"/>
        </w:rPr>
        <w:t>N</w:t>
      </w:r>
      <w:r>
        <w:rPr>
          <w:rFonts w:ascii="Calibri" w:eastAsia="Calibri" w:hAnsi="Calibri" w:cs="Calibri"/>
          <w:b/>
          <w:position w:val="1"/>
          <w:sz w:val="22"/>
          <w:szCs w:val="22"/>
        </w:rPr>
        <w:t>O</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L</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T</w:t>
      </w:r>
      <w:r>
        <w:rPr>
          <w:rFonts w:ascii="Calibri" w:eastAsia="Calibri" w:hAnsi="Calibri" w:cs="Calibri"/>
          <w:b/>
          <w:spacing w:val="-2"/>
          <w:position w:val="1"/>
          <w:sz w:val="22"/>
          <w:szCs w:val="22"/>
        </w:rPr>
        <w:t>HA</w:t>
      </w:r>
      <w:r>
        <w:rPr>
          <w:rFonts w:ascii="Calibri" w:eastAsia="Calibri" w:hAnsi="Calibri" w:cs="Calibri"/>
          <w:b/>
          <w:position w:val="1"/>
          <w:sz w:val="22"/>
          <w:szCs w:val="22"/>
        </w:rPr>
        <w:t>N</w:t>
      </w:r>
      <w:r>
        <w:rPr>
          <w:rFonts w:ascii="Calibri" w:eastAsia="Calibri" w:hAnsi="Calibri" w:cs="Calibri"/>
          <w:b/>
          <w:spacing w:val="3"/>
          <w:position w:val="1"/>
          <w:sz w:val="22"/>
          <w:szCs w:val="22"/>
        </w:rPr>
        <w:t xml:space="preserve"> </w:t>
      </w:r>
      <w:r w:rsidRPr="00594747">
        <w:rPr>
          <w:rFonts w:ascii="Calibri" w:eastAsia="Calibri" w:hAnsi="Calibri" w:cs="Calibri"/>
          <w:b/>
          <w:spacing w:val="1"/>
          <w:position w:val="1"/>
          <w:sz w:val="22"/>
          <w:szCs w:val="22"/>
        </w:rPr>
        <w:t>M</w:t>
      </w:r>
      <w:r w:rsidRPr="00594747">
        <w:rPr>
          <w:rFonts w:ascii="Calibri" w:eastAsia="Calibri" w:hAnsi="Calibri" w:cs="Calibri"/>
          <w:b/>
          <w:spacing w:val="-3"/>
          <w:position w:val="1"/>
          <w:sz w:val="22"/>
          <w:szCs w:val="22"/>
        </w:rPr>
        <w:t>a</w:t>
      </w:r>
      <w:r w:rsidRPr="00594747">
        <w:rPr>
          <w:rFonts w:ascii="Calibri" w:eastAsia="Calibri" w:hAnsi="Calibri" w:cs="Calibri"/>
          <w:b/>
          <w:position w:val="1"/>
          <w:sz w:val="22"/>
          <w:szCs w:val="22"/>
        </w:rPr>
        <w:t>y</w:t>
      </w:r>
      <w:r w:rsidRPr="00594747">
        <w:rPr>
          <w:rFonts w:ascii="Calibri" w:eastAsia="Calibri" w:hAnsi="Calibri" w:cs="Calibri"/>
          <w:b/>
          <w:spacing w:val="-1"/>
          <w:position w:val="1"/>
          <w:sz w:val="22"/>
          <w:szCs w:val="22"/>
        </w:rPr>
        <w:t xml:space="preserve"> </w:t>
      </w:r>
      <w:r w:rsidR="006D4ED6">
        <w:rPr>
          <w:rFonts w:ascii="Calibri" w:eastAsia="Calibri" w:hAnsi="Calibri" w:cs="Calibri"/>
          <w:b/>
          <w:spacing w:val="-1"/>
          <w:position w:val="1"/>
          <w:sz w:val="22"/>
          <w:szCs w:val="22"/>
        </w:rPr>
        <w:t>3rd</w:t>
      </w:r>
      <w:r w:rsidRPr="00594747">
        <w:rPr>
          <w:rFonts w:ascii="Calibri" w:eastAsia="Calibri" w:hAnsi="Calibri" w:cs="Calibri"/>
          <w:b/>
          <w:position w:val="1"/>
          <w:sz w:val="22"/>
          <w:szCs w:val="22"/>
        </w:rPr>
        <w:t>,</w:t>
      </w:r>
      <w:r w:rsidRPr="00594747">
        <w:rPr>
          <w:rFonts w:ascii="Calibri" w:eastAsia="Calibri" w:hAnsi="Calibri" w:cs="Calibri"/>
          <w:b/>
          <w:spacing w:val="-2"/>
          <w:position w:val="1"/>
          <w:sz w:val="22"/>
          <w:szCs w:val="22"/>
        </w:rPr>
        <w:t xml:space="preserve"> </w:t>
      </w:r>
      <w:r w:rsidRPr="00594747">
        <w:rPr>
          <w:rFonts w:ascii="Calibri" w:eastAsia="Calibri" w:hAnsi="Calibri" w:cs="Calibri"/>
          <w:b/>
          <w:spacing w:val="1"/>
          <w:position w:val="1"/>
          <w:sz w:val="22"/>
          <w:szCs w:val="22"/>
        </w:rPr>
        <w:t>2</w:t>
      </w:r>
      <w:r w:rsidRPr="00594747">
        <w:rPr>
          <w:rFonts w:ascii="Calibri" w:eastAsia="Calibri" w:hAnsi="Calibri" w:cs="Calibri"/>
          <w:b/>
          <w:spacing w:val="-2"/>
          <w:position w:val="1"/>
          <w:sz w:val="22"/>
          <w:szCs w:val="22"/>
        </w:rPr>
        <w:t>0</w:t>
      </w:r>
      <w:r w:rsidR="001E7D92">
        <w:rPr>
          <w:rFonts w:ascii="Calibri" w:eastAsia="Calibri" w:hAnsi="Calibri" w:cs="Calibri"/>
          <w:b/>
          <w:spacing w:val="-2"/>
          <w:position w:val="1"/>
          <w:sz w:val="22"/>
          <w:szCs w:val="22"/>
        </w:rPr>
        <w:t>2</w:t>
      </w:r>
      <w:r w:rsidR="006D4ED6">
        <w:rPr>
          <w:rFonts w:ascii="Calibri" w:eastAsia="Calibri" w:hAnsi="Calibri" w:cs="Calibri"/>
          <w:b/>
          <w:spacing w:val="-2"/>
          <w:position w:val="1"/>
          <w:sz w:val="22"/>
          <w:szCs w:val="22"/>
        </w:rPr>
        <w:t>1</w:t>
      </w:r>
      <w:r>
        <w:rPr>
          <w:rFonts w:ascii="Calibri" w:eastAsia="Calibri" w:hAnsi="Calibri" w:cs="Calibri"/>
          <w:position w:val="1"/>
          <w:sz w:val="22"/>
          <w:szCs w:val="22"/>
        </w:rPr>
        <w:t xml:space="preserve"> f</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rsidR="003D57E4" w:rsidRDefault="00797888">
      <w:pPr>
        <w:ind w:left="1240" w:right="191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enrol</w:t>
      </w:r>
      <w:r>
        <w:rPr>
          <w:rFonts w:ascii="Calibri" w:eastAsia="Calibri" w:hAnsi="Calibri" w:cs="Calibri"/>
          <w:spacing w:val="-3"/>
          <w:sz w:val="22"/>
          <w:szCs w:val="22"/>
        </w:rPr>
        <w:t>l</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 the</w:t>
      </w:r>
      <w:r>
        <w:rPr>
          <w:rFonts w:ascii="Calibri" w:eastAsia="Calibri" w:hAnsi="Calibri" w:cs="Calibri"/>
          <w:spacing w:val="3"/>
          <w:sz w:val="22"/>
          <w:szCs w:val="22"/>
        </w:rPr>
        <w:t xml:space="preserve"> </w:t>
      </w:r>
      <w:r>
        <w:rPr>
          <w:rFonts w:ascii="Calibri" w:eastAsia="Calibri" w:hAnsi="Calibri" w:cs="Calibri"/>
          <w:sz w:val="22"/>
          <w:szCs w:val="22"/>
        </w:rPr>
        <w:t>fall</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sidR="006D4ED6">
        <w:rPr>
          <w:rFonts w:ascii="Calibri" w:eastAsia="Calibri" w:hAnsi="Calibri" w:cs="Calibri"/>
          <w:spacing w:val="-1"/>
          <w:sz w:val="22"/>
          <w:szCs w:val="22"/>
        </w:rPr>
        <w:t>21</w:t>
      </w:r>
      <w:r>
        <w:rPr>
          <w:rFonts w:ascii="Calibri" w:eastAsia="Calibri" w:hAnsi="Calibri" w:cs="Calibri"/>
          <w:spacing w:val="2"/>
          <w:sz w:val="22"/>
          <w:szCs w:val="22"/>
        </w:rPr>
        <w:t xml:space="preserve"> </w:t>
      </w:r>
      <w:r>
        <w:rPr>
          <w:rFonts w:ascii="Calibri" w:eastAsia="Calibri" w:hAnsi="Calibri" w:cs="Calibri"/>
          <w:sz w:val="22"/>
          <w:szCs w:val="22"/>
        </w:rPr>
        <w:t>V</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 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ied Health</w:t>
      </w:r>
      <w:r>
        <w:rPr>
          <w:rFonts w:ascii="Calibri" w:eastAsia="Calibri" w:hAnsi="Calibri" w:cs="Calibri"/>
          <w:spacing w:val="-5"/>
          <w:sz w:val="22"/>
          <w:szCs w:val="22"/>
        </w:rPr>
        <w:t xml:space="preserve"> </w:t>
      </w:r>
      <w:r>
        <w:rPr>
          <w:rFonts w:ascii="Calibri" w:eastAsia="Calibri" w:hAnsi="Calibri" w:cs="Calibri"/>
          <w:sz w:val="22"/>
          <w:szCs w:val="22"/>
        </w:rPr>
        <w:t>Office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B</w:t>
      </w:r>
      <w:r>
        <w:rPr>
          <w:rFonts w:ascii="Calibri" w:eastAsia="Calibri" w:hAnsi="Calibri" w:cs="Calibri"/>
          <w:spacing w:val="1"/>
          <w:sz w:val="22"/>
          <w:szCs w:val="22"/>
        </w:rPr>
        <w:t xml:space="preserve"> </w:t>
      </w:r>
      <w:r>
        <w:rPr>
          <w:rFonts w:ascii="Calibri" w:eastAsia="Calibri" w:hAnsi="Calibri" w:cs="Calibri"/>
          <w:spacing w:val="-1"/>
          <w:sz w:val="22"/>
          <w:szCs w:val="22"/>
        </w:rPr>
        <w:t>4</w:t>
      </w:r>
      <w:r w:rsidR="00851CED">
        <w:rPr>
          <w:rFonts w:ascii="Calibri" w:eastAsia="Calibri" w:hAnsi="Calibri" w:cs="Calibri"/>
          <w:spacing w:val="-1"/>
          <w:sz w:val="22"/>
          <w:szCs w:val="22"/>
        </w:rPr>
        <w:t>27</w:t>
      </w:r>
      <w:r>
        <w:rPr>
          <w:rFonts w:ascii="Calibri" w:eastAsia="Calibri" w:hAnsi="Calibri" w:cs="Calibri"/>
          <w:sz w:val="22"/>
          <w:szCs w:val="22"/>
        </w:rPr>
        <w:t>.</w:t>
      </w:r>
    </w:p>
    <w:p w:rsidR="003D57E4" w:rsidRPr="003D57E4" w:rsidRDefault="003D57E4" w:rsidP="003D57E4">
      <w:pPr>
        <w:rPr>
          <w:rFonts w:ascii="Calibri" w:eastAsia="Calibri" w:hAnsi="Calibri" w:cs="Calibri"/>
          <w:sz w:val="22"/>
          <w:szCs w:val="22"/>
        </w:rPr>
      </w:pPr>
    </w:p>
    <w:p w:rsidR="003D57E4" w:rsidRPr="003D57E4" w:rsidRDefault="003D57E4" w:rsidP="003D57E4">
      <w:pPr>
        <w:rPr>
          <w:rFonts w:ascii="Calibri" w:eastAsia="Calibri" w:hAnsi="Calibri" w:cs="Calibri"/>
          <w:sz w:val="22"/>
          <w:szCs w:val="22"/>
        </w:rPr>
      </w:pPr>
    </w:p>
    <w:p w:rsidR="00B24415" w:rsidRDefault="003D57E4" w:rsidP="003D57E4">
      <w:pPr>
        <w:tabs>
          <w:tab w:val="left" w:pos="1275"/>
        </w:tabs>
        <w:rPr>
          <w:rFonts w:ascii="Calibri" w:eastAsia="Calibri" w:hAnsi="Calibri" w:cs="Calibri"/>
          <w:b/>
          <w:sz w:val="22"/>
          <w:szCs w:val="22"/>
        </w:rPr>
      </w:pPr>
      <w:r>
        <w:rPr>
          <w:rFonts w:ascii="Calibri" w:eastAsia="Calibri" w:hAnsi="Calibri" w:cs="Calibri"/>
          <w:sz w:val="22"/>
          <w:szCs w:val="22"/>
        </w:rPr>
        <w:tab/>
      </w:r>
      <w:r w:rsidR="00797888">
        <w:rPr>
          <w:rFonts w:ascii="Calibri" w:eastAsia="Calibri" w:hAnsi="Calibri" w:cs="Calibri"/>
          <w:b/>
          <w:spacing w:val="1"/>
          <w:sz w:val="22"/>
          <w:szCs w:val="22"/>
        </w:rPr>
        <w:t>N</w:t>
      </w:r>
      <w:r w:rsidR="00797888">
        <w:rPr>
          <w:rFonts w:ascii="Calibri" w:eastAsia="Calibri" w:hAnsi="Calibri" w:cs="Calibri"/>
          <w:b/>
          <w:spacing w:val="-1"/>
          <w:sz w:val="22"/>
          <w:szCs w:val="22"/>
        </w:rPr>
        <w:t>o</w:t>
      </w:r>
      <w:r w:rsidR="00797888">
        <w:rPr>
          <w:rFonts w:ascii="Calibri" w:eastAsia="Calibri" w:hAnsi="Calibri" w:cs="Calibri"/>
          <w:b/>
          <w:sz w:val="22"/>
          <w:szCs w:val="22"/>
        </w:rPr>
        <w:t>t</w:t>
      </w:r>
      <w:r w:rsidR="00797888">
        <w:rPr>
          <w:rFonts w:ascii="Calibri" w:eastAsia="Calibri" w:hAnsi="Calibri" w:cs="Calibri"/>
          <w:b/>
          <w:spacing w:val="1"/>
          <w:sz w:val="22"/>
          <w:szCs w:val="22"/>
        </w:rPr>
        <w:t>i</w:t>
      </w:r>
      <w:r w:rsidR="00797888">
        <w:rPr>
          <w:rFonts w:ascii="Calibri" w:eastAsia="Calibri" w:hAnsi="Calibri" w:cs="Calibri"/>
          <w:b/>
          <w:spacing w:val="-3"/>
          <w:sz w:val="22"/>
          <w:szCs w:val="22"/>
        </w:rPr>
        <w:t>f</w:t>
      </w:r>
      <w:r w:rsidR="00797888">
        <w:rPr>
          <w:rFonts w:ascii="Calibri" w:eastAsia="Calibri" w:hAnsi="Calibri" w:cs="Calibri"/>
          <w:b/>
          <w:spacing w:val="1"/>
          <w:sz w:val="22"/>
          <w:szCs w:val="22"/>
        </w:rPr>
        <w:t>ic</w:t>
      </w:r>
      <w:r w:rsidR="00797888">
        <w:rPr>
          <w:rFonts w:ascii="Calibri" w:eastAsia="Calibri" w:hAnsi="Calibri" w:cs="Calibri"/>
          <w:b/>
          <w:spacing w:val="-1"/>
          <w:sz w:val="22"/>
          <w:szCs w:val="22"/>
        </w:rPr>
        <w:t>a</w:t>
      </w:r>
      <w:r w:rsidR="00797888">
        <w:rPr>
          <w:rFonts w:ascii="Calibri" w:eastAsia="Calibri" w:hAnsi="Calibri" w:cs="Calibri"/>
          <w:b/>
          <w:spacing w:val="-2"/>
          <w:sz w:val="22"/>
          <w:szCs w:val="22"/>
        </w:rPr>
        <w:t>t</w:t>
      </w:r>
      <w:r w:rsidR="00797888">
        <w:rPr>
          <w:rFonts w:ascii="Calibri" w:eastAsia="Calibri" w:hAnsi="Calibri" w:cs="Calibri"/>
          <w:b/>
          <w:spacing w:val="1"/>
          <w:sz w:val="22"/>
          <w:szCs w:val="22"/>
        </w:rPr>
        <w:t>i</w:t>
      </w:r>
      <w:r w:rsidR="00797888">
        <w:rPr>
          <w:rFonts w:ascii="Calibri" w:eastAsia="Calibri" w:hAnsi="Calibri" w:cs="Calibri"/>
          <w:b/>
          <w:spacing w:val="-1"/>
          <w:sz w:val="22"/>
          <w:szCs w:val="22"/>
        </w:rPr>
        <w:t>o</w:t>
      </w:r>
      <w:r w:rsidR="00797888">
        <w:rPr>
          <w:rFonts w:ascii="Calibri" w:eastAsia="Calibri" w:hAnsi="Calibri" w:cs="Calibri"/>
          <w:b/>
          <w:sz w:val="22"/>
          <w:szCs w:val="22"/>
        </w:rPr>
        <w:t>n</w:t>
      </w:r>
      <w:r w:rsidR="00797888">
        <w:rPr>
          <w:rFonts w:ascii="Calibri" w:eastAsia="Calibri" w:hAnsi="Calibri" w:cs="Calibri"/>
          <w:b/>
          <w:spacing w:val="-1"/>
          <w:sz w:val="22"/>
          <w:szCs w:val="22"/>
        </w:rPr>
        <w:t xml:space="preserve"> o</w:t>
      </w:r>
      <w:r w:rsidR="00797888">
        <w:rPr>
          <w:rFonts w:ascii="Calibri" w:eastAsia="Calibri" w:hAnsi="Calibri" w:cs="Calibri"/>
          <w:b/>
          <w:sz w:val="22"/>
          <w:szCs w:val="22"/>
        </w:rPr>
        <w:t xml:space="preserve">f </w:t>
      </w:r>
      <w:r w:rsidR="00797888">
        <w:rPr>
          <w:rFonts w:ascii="Calibri" w:eastAsia="Calibri" w:hAnsi="Calibri" w:cs="Calibri"/>
          <w:b/>
          <w:spacing w:val="1"/>
          <w:sz w:val="22"/>
          <w:szCs w:val="22"/>
        </w:rPr>
        <w:t>A</w:t>
      </w:r>
      <w:r w:rsidR="00797888">
        <w:rPr>
          <w:rFonts w:ascii="Calibri" w:eastAsia="Calibri" w:hAnsi="Calibri" w:cs="Calibri"/>
          <w:b/>
          <w:spacing w:val="-1"/>
          <w:sz w:val="22"/>
          <w:szCs w:val="22"/>
        </w:rPr>
        <w:t>c</w:t>
      </w:r>
      <w:r w:rsidR="00797888">
        <w:rPr>
          <w:rFonts w:ascii="Calibri" w:eastAsia="Calibri" w:hAnsi="Calibri" w:cs="Calibri"/>
          <w:b/>
          <w:spacing w:val="1"/>
          <w:sz w:val="22"/>
          <w:szCs w:val="22"/>
        </w:rPr>
        <w:t>c</w:t>
      </w:r>
      <w:r w:rsidR="00797888">
        <w:rPr>
          <w:rFonts w:ascii="Calibri" w:eastAsia="Calibri" w:hAnsi="Calibri" w:cs="Calibri"/>
          <w:b/>
          <w:spacing w:val="-1"/>
          <w:sz w:val="22"/>
          <w:szCs w:val="22"/>
        </w:rPr>
        <w:t>ep</w:t>
      </w:r>
      <w:r w:rsidR="00797888">
        <w:rPr>
          <w:rFonts w:ascii="Calibri" w:eastAsia="Calibri" w:hAnsi="Calibri" w:cs="Calibri"/>
          <w:b/>
          <w:sz w:val="22"/>
          <w:szCs w:val="22"/>
        </w:rPr>
        <w:t>t</w:t>
      </w:r>
      <w:r w:rsidR="00797888">
        <w:rPr>
          <w:rFonts w:ascii="Calibri" w:eastAsia="Calibri" w:hAnsi="Calibri" w:cs="Calibri"/>
          <w:b/>
          <w:spacing w:val="-1"/>
          <w:sz w:val="22"/>
          <w:szCs w:val="22"/>
        </w:rPr>
        <w:t>an</w:t>
      </w:r>
      <w:r w:rsidR="00797888">
        <w:rPr>
          <w:rFonts w:ascii="Calibri" w:eastAsia="Calibri" w:hAnsi="Calibri" w:cs="Calibri"/>
          <w:b/>
          <w:spacing w:val="1"/>
          <w:sz w:val="22"/>
          <w:szCs w:val="22"/>
        </w:rPr>
        <w:t>c</w:t>
      </w:r>
      <w:r w:rsidR="00797888">
        <w:rPr>
          <w:rFonts w:ascii="Calibri" w:eastAsia="Calibri" w:hAnsi="Calibri" w:cs="Calibri"/>
          <w:b/>
          <w:sz w:val="22"/>
          <w:szCs w:val="22"/>
        </w:rPr>
        <w:t>e</w:t>
      </w:r>
    </w:p>
    <w:p w:rsidR="00B24415" w:rsidRDefault="007450C2">
      <w:pPr>
        <w:spacing w:before="16"/>
        <w:ind w:left="1240"/>
        <w:rPr>
          <w:rFonts w:ascii="Calibri" w:eastAsia="Calibri" w:hAnsi="Calibri" w:cs="Calibri"/>
          <w:b/>
          <w:sz w:val="22"/>
          <w:szCs w:val="22"/>
        </w:rPr>
      </w:pPr>
      <w:r>
        <w:rPr>
          <w:rFonts w:ascii="Calibri" w:eastAsia="Calibri" w:hAnsi="Calibri" w:cs="Calibri"/>
          <w:b/>
          <w:sz w:val="22"/>
          <w:szCs w:val="22"/>
        </w:rPr>
        <w:t>All students may</w:t>
      </w:r>
      <w:r w:rsidR="00CE4FCE">
        <w:rPr>
          <w:rFonts w:ascii="Calibri" w:eastAsia="Calibri" w:hAnsi="Calibri" w:cs="Calibri"/>
          <w:b/>
          <w:sz w:val="22"/>
          <w:szCs w:val="22"/>
        </w:rPr>
        <w:t xml:space="preserve"> complete an interview prior to admissions. Students will be notified </w:t>
      </w:r>
      <w:r>
        <w:rPr>
          <w:rFonts w:ascii="Calibri" w:eastAsia="Calibri" w:hAnsi="Calibri" w:cs="Calibri"/>
          <w:b/>
          <w:sz w:val="22"/>
          <w:szCs w:val="22"/>
        </w:rPr>
        <w:t>i</w:t>
      </w:r>
      <w:r w:rsidR="00CE4FCE">
        <w:rPr>
          <w:rFonts w:ascii="Calibri" w:eastAsia="Calibri" w:hAnsi="Calibri" w:cs="Calibri"/>
          <w:b/>
          <w:sz w:val="22"/>
          <w:szCs w:val="22"/>
        </w:rPr>
        <w:t>f</w:t>
      </w:r>
      <w:r>
        <w:rPr>
          <w:rFonts w:ascii="Calibri" w:eastAsia="Calibri" w:hAnsi="Calibri" w:cs="Calibri"/>
          <w:b/>
          <w:sz w:val="22"/>
          <w:szCs w:val="22"/>
        </w:rPr>
        <w:t xml:space="preserve"> an </w:t>
      </w:r>
      <w:r w:rsidR="00CE4FCE">
        <w:rPr>
          <w:rFonts w:ascii="Calibri" w:eastAsia="Calibri" w:hAnsi="Calibri" w:cs="Calibri"/>
          <w:b/>
          <w:sz w:val="22"/>
          <w:szCs w:val="22"/>
        </w:rPr>
        <w:t>interview process</w:t>
      </w:r>
      <w:r>
        <w:rPr>
          <w:rFonts w:ascii="Calibri" w:eastAsia="Calibri" w:hAnsi="Calibri" w:cs="Calibri"/>
          <w:b/>
          <w:sz w:val="22"/>
          <w:szCs w:val="22"/>
        </w:rPr>
        <w:t xml:space="preserve"> is indicated</w:t>
      </w:r>
      <w:r w:rsidR="00CE4FCE">
        <w:rPr>
          <w:rFonts w:ascii="Calibri" w:eastAsia="Calibri" w:hAnsi="Calibri" w:cs="Calibri"/>
          <w:b/>
          <w:sz w:val="22"/>
          <w:szCs w:val="22"/>
        </w:rPr>
        <w:t xml:space="preserve">. </w:t>
      </w:r>
      <w:r>
        <w:rPr>
          <w:rFonts w:ascii="Calibri" w:eastAsia="Calibri" w:hAnsi="Calibri" w:cs="Calibri"/>
          <w:b/>
          <w:sz w:val="22"/>
          <w:szCs w:val="22"/>
        </w:rPr>
        <w:t xml:space="preserve">  </w:t>
      </w:r>
    </w:p>
    <w:p w:rsidR="00B24415" w:rsidRDefault="00B24415">
      <w:pPr>
        <w:spacing w:before="16"/>
        <w:ind w:left="1240"/>
        <w:rPr>
          <w:rFonts w:ascii="Calibri" w:eastAsia="Calibri" w:hAnsi="Calibri" w:cs="Calibri"/>
          <w:b/>
          <w:sz w:val="22"/>
          <w:szCs w:val="22"/>
        </w:rPr>
      </w:pPr>
    </w:p>
    <w:p w:rsidR="0072149F" w:rsidRDefault="00797888">
      <w:pPr>
        <w:ind w:left="1240"/>
        <w:rPr>
          <w:rFonts w:ascii="Calibri" w:eastAsia="Calibri" w:hAnsi="Calibri" w:cs="Calibri"/>
          <w:sz w:val="22"/>
          <w:szCs w:val="22"/>
        </w:rPr>
      </w:pPr>
      <w:r>
        <w:rPr>
          <w:rFonts w:ascii="Calibri" w:eastAsia="Calibri" w:hAnsi="Calibri" w:cs="Calibri"/>
          <w:sz w:val="22"/>
          <w:szCs w:val="22"/>
        </w:rPr>
        <w:t>Accepta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led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sidR="00781DCE">
        <w:rPr>
          <w:rFonts w:ascii="Calibri" w:eastAsia="Calibri" w:hAnsi="Calibri" w:cs="Calibri"/>
          <w:spacing w:val="-3"/>
          <w:sz w:val="22"/>
          <w:szCs w:val="22"/>
        </w:rPr>
        <w:t>after the interview p</w:t>
      </w:r>
      <w:r w:rsidR="001158F9">
        <w:rPr>
          <w:rFonts w:ascii="Calibri" w:eastAsia="Calibri" w:hAnsi="Calibri" w:cs="Calibri"/>
          <w:spacing w:val="-3"/>
          <w:sz w:val="22"/>
          <w:szCs w:val="22"/>
        </w:rPr>
        <w:t xml:space="preserve">rocess. This should be by </w:t>
      </w:r>
      <w:r w:rsidR="001158F9" w:rsidRPr="00594747">
        <w:rPr>
          <w:rFonts w:ascii="Calibri" w:eastAsia="Calibri" w:hAnsi="Calibri" w:cs="Calibri"/>
          <w:b/>
          <w:spacing w:val="-3"/>
          <w:sz w:val="22"/>
          <w:szCs w:val="22"/>
        </w:rPr>
        <w:t xml:space="preserve">June </w:t>
      </w:r>
      <w:r w:rsidR="00813409" w:rsidRPr="00594747">
        <w:rPr>
          <w:rFonts w:ascii="Calibri" w:eastAsia="Calibri" w:hAnsi="Calibri" w:cs="Calibri"/>
          <w:b/>
          <w:spacing w:val="-3"/>
          <w:sz w:val="22"/>
          <w:szCs w:val="22"/>
        </w:rPr>
        <w:t>30th</w:t>
      </w:r>
      <w:r w:rsidR="00781DCE">
        <w:rPr>
          <w:rFonts w:ascii="Calibri" w:eastAsia="Calibri" w:hAnsi="Calibri" w:cs="Calibri"/>
          <w:spacing w:val="-3"/>
          <w:sz w:val="22"/>
          <w:szCs w:val="22"/>
        </w:rPr>
        <w:t xml:space="preserve">. </w:t>
      </w:r>
      <w:r w:rsidR="001F0DB9">
        <w:rPr>
          <w:rFonts w:ascii="Calibri" w:eastAsia="Calibri" w:hAnsi="Calibri" w:cs="Calibri"/>
          <w:sz w:val="22"/>
          <w:szCs w:val="22"/>
        </w:rPr>
        <w:t xml:space="preserve"> </w:t>
      </w:r>
      <w:r w:rsidR="007450C2">
        <w:rPr>
          <w:rFonts w:ascii="Calibri" w:eastAsia="Calibri" w:hAnsi="Calibri" w:cs="Calibri"/>
          <w:sz w:val="22"/>
          <w:szCs w:val="22"/>
        </w:rPr>
        <w:t xml:space="preserve">PLEASE TAKE NOTE THAT THE EMAIL PROVIDED ON THE APPLICATION WILL BE USED TO NOTIFIY THE APPLICANT OF </w:t>
      </w:r>
      <w:r w:rsidR="00E348D0">
        <w:rPr>
          <w:rFonts w:ascii="Calibri" w:eastAsia="Calibri" w:hAnsi="Calibri" w:cs="Calibri"/>
          <w:sz w:val="22"/>
          <w:szCs w:val="22"/>
        </w:rPr>
        <w:t>ADMISSIONS,</w:t>
      </w:r>
      <w:r w:rsidR="007450C2">
        <w:rPr>
          <w:rFonts w:ascii="Calibri" w:eastAsia="Calibri" w:hAnsi="Calibri" w:cs="Calibri"/>
          <w:sz w:val="22"/>
          <w:szCs w:val="22"/>
        </w:rPr>
        <w:t xml:space="preserve"> ALONG WITH A MAILED LETTER. </w:t>
      </w:r>
    </w:p>
    <w:p w:rsidR="0072149F" w:rsidRDefault="0072149F">
      <w:pPr>
        <w:spacing w:before="6" w:line="260" w:lineRule="exact"/>
        <w:rPr>
          <w:sz w:val="26"/>
          <w:szCs w:val="26"/>
        </w:rPr>
      </w:pPr>
    </w:p>
    <w:p w:rsidR="0072149F" w:rsidRDefault="00797888">
      <w:pPr>
        <w:spacing w:line="260" w:lineRule="exact"/>
        <w:ind w:left="1240" w:right="1319"/>
        <w:rPr>
          <w:rFonts w:ascii="Calibri" w:eastAsia="Calibri" w:hAnsi="Calibri" w:cs="Calibri"/>
          <w:sz w:val="22"/>
          <w:szCs w:val="22"/>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1177925</wp:posOffset>
                </wp:positionV>
                <wp:extent cx="2781935" cy="0"/>
                <wp:effectExtent l="9525" t="8890" r="8890" b="1016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0"/>
                          <a:chOff x="1440" y="1855"/>
                          <a:chExt cx="4381" cy="0"/>
                        </a:xfrm>
                      </wpg:grpSpPr>
                      <wps:wsp>
                        <wps:cNvPr id="17" name="Freeform 7"/>
                        <wps:cNvSpPr>
                          <a:spLocks/>
                        </wps:cNvSpPr>
                        <wps:spPr bwMode="auto">
                          <a:xfrm>
                            <a:off x="1440" y="1855"/>
                            <a:ext cx="4381" cy="0"/>
                          </a:xfrm>
                          <a:custGeom>
                            <a:avLst/>
                            <a:gdLst>
                              <a:gd name="T0" fmla="+- 0 1440 1440"/>
                              <a:gd name="T1" fmla="*/ T0 w 4381"/>
                              <a:gd name="T2" fmla="+- 0 5822 1440"/>
                              <a:gd name="T3" fmla="*/ T2 w 4381"/>
                            </a:gdLst>
                            <a:ahLst/>
                            <a:cxnLst>
                              <a:cxn ang="0">
                                <a:pos x="T1" y="0"/>
                              </a:cxn>
                              <a:cxn ang="0">
                                <a:pos x="T3" y="0"/>
                              </a:cxn>
                            </a:cxnLst>
                            <a:rect l="0" t="0" r="r" b="b"/>
                            <a:pathLst>
                              <a:path w="4381">
                                <a:moveTo>
                                  <a:pt x="0" y="0"/>
                                </a:moveTo>
                                <a:lnTo>
                                  <a:pt x="438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98802F" id="Group 6" o:spid="_x0000_s1026" style="position:absolute;margin-left:1in;margin-top:92.75pt;width:219.05pt;height:0;z-index:-251651584;mso-position-horizontal-relative:page" coordorigin="1440,1855" coordsize="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">
                <v:shape id="Freeform 7" o:spid="_x0000_s1027" style="position:absolute;left:1440;top:1855;width:4381;height:0;visibility:visible;mso-wrap-style:square;v-text-anchor:top" coordsize="4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0i8EA&#10;AADbAAAADwAAAGRycy9kb3ducmV2LnhtbERPTWvCQBC9C/6HZYTedKMHa6KrFMFSWnrQ2vY6ZMck&#10;NTsbstOY/vuuIHibx/uc1aZ3teqoDZVnA9NJAoo497biwsDxYzdegAqCbLH2TAb+KMBmPRysMLP+&#10;wnvqDlKoGMIhQwOlSJNpHfKSHIaJb4gjd/KtQ4mwLbRt8RLDXa1nSTLXDiuODSU2tC0pPx9+nQEJ&#10;72/69fiZnL/TeSqUPvvu58uYh1H/tAQl1MtdfHO/2Dj/Ea6/x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NIvBAAAA2wAAAA8AAAAAAAAAAAAAAAAAmAIAAGRycy9kb3du&#10;cmV2LnhtbFBLBQYAAAAABAAEAPUAAACGAwAAAAA=&#10;" path="m,l4382,e" filled="f" strokeweight=".25292mm">
                  <v:path arrowok="t" o:connecttype="custom" o:connectlocs="0,0;4382,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3853815</wp:posOffset>
                </wp:positionH>
                <wp:positionV relativeFrom="paragraph">
                  <wp:posOffset>1177925</wp:posOffset>
                </wp:positionV>
                <wp:extent cx="2782570" cy="0"/>
                <wp:effectExtent l="5715" t="8890" r="12065" b="1016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0"/>
                          <a:chOff x="6069" y="1855"/>
                          <a:chExt cx="4382" cy="0"/>
                        </a:xfrm>
                      </wpg:grpSpPr>
                      <wps:wsp>
                        <wps:cNvPr id="15" name="Freeform 5"/>
                        <wps:cNvSpPr>
                          <a:spLocks/>
                        </wps:cNvSpPr>
                        <wps:spPr bwMode="auto">
                          <a:xfrm>
                            <a:off x="6069" y="1855"/>
                            <a:ext cx="4382" cy="0"/>
                          </a:xfrm>
                          <a:custGeom>
                            <a:avLst/>
                            <a:gdLst>
                              <a:gd name="T0" fmla="+- 0 6069 6069"/>
                              <a:gd name="T1" fmla="*/ T0 w 4382"/>
                              <a:gd name="T2" fmla="+- 0 10450 6069"/>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008D43" id="Group 4" o:spid="_x0000_s1026" style="position:absolute;margin-left:303.45pt;margin-top:92.75pt;width:219.1pt;height:0;z-index:-251650560;mso-position-horizontal-relative:page" coordorigin="6069,1855" coordsize="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">
                <v:shape id="Freeform 5" o:spid="_x0000_s1027" style="position:absolute;left:6069;top:1855;width:4382;height:0;visibility:visible;mso-wrap-style:square;v-text-anchor:top" coordsize="4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IZsMA&#10;AADbAAAADwAAAGRycy9kb3ducmV2LnhtbERPTWvCQBC9F/oflhF6qxsNlRJdQymKohQ06UFvQ3ZM&#10;QrOzIbs1qb++Wyh4m8f7nEU6mEZcqXO1ZQWTcQSCuLC65lLBZ75+fgXhPLLGxjIp+CEH6fLxYYGJ&#10;tj0f6Zr5UoQQdgkqqLxvEyldUZFBN7YtceAutjPoA+xKqTvsQ7hp5DSKZtJgzaGhwpbeKyq+sm+j&#10;YHWYlbfcnfu82el9bP3m9NHGSj2Nhrc5CE+Dv4v/3Vsd5r/A3y/h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UIZsMAAADbAAAADwAAAAAAAAAAAAAAAACYAgAAZHJzL2Rv&#10;d25yZXYueG1sUEsFBgAAAAAEAAQA9QAAAIgDAAAAAA==&#10;" path="m,l4381,e" filled="f" strokeweight=".25292mm">
                  <v:path arrowok="t" o:connecttype="custom" o:connectlocs="0,0;4381,0" o:connectangles="0,0"/>
                </v:shape>
                <w10:wrap anchorx="page"/>
              </v:group>
            </w:pict>
          </mc:Fallback>
        </mc:AlternateConten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 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1"/>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sidRPr="00594747">
        <w:rPr>
          <w:rFonts w:ascii="Calibri" w:eastAsia="Calibri" w:hAnsi="Calibri" w:cs="Calibri"/>
          <w:b/>
          <w:spacing w:val="1"/>
          <w:sz w:val="22"/>
          <w:szCs w:val="22"/>
        </w:rPr>
        <w:t>M</w:t>
      </w:r>
      <w:r w:rsidRPr="00594747">
        <w:rPr>
          <w:rFonts w:ascii="Calibri" w:eastAsia="Calibri" w:hAnsi="Calibri" w:cs="Calibri"/>
          <w:b/>
          <w:spacing w:val="-3"/>
          <w:sz w:val="22"/>
          <w:szCs w:val="22"/>
        </w:rPr>
        <w:t>a</w:t>
      </w:r>
      <w:r w:rsidRPr="00594747">
        <w:rPr>
          <w:rFonts w:ascii="Calibri" w:eastAsia="Calibri" w:hAnsi="Calibri" w:cs="Calibri"/>
          <w:b/>
          <w:spacing w:val="1"/>
          <w:sz w:val="22"/>
          <w:szCs w:val="22"/>
        </w:rPr>
        <w:t>y</w:t>
      </w:r>
      <w:r w:rsidRPr="00594747">
        <w:rPr>
          <w:rFonts w:ascii="Calibri" w:eastAsia="Calibri" w:hAnsi="Calibri" w:cs="Calibri"/>
          <w:b/>
          <w:sz w:val="22"/>
          <w:szCs w:val="22"/>
        </w:rPr>
        <w:t>,</w:t>
      </w:r>
      <w:r w:rsidRPr="00594747">
        <w:rPr>
          <w:rFonts w:ascii="Calibri" w:eastAsia="Calibri" w:hAnsi="Calibri" w:cs="Calibri"/>
          <w:b/>
          <w:spacing w:val="-2"/>
          <w:sz w:val="22"/>
          <w:szCs w:val="22"/>
        </w:rPr>
        <w:t xml:space="preserve"> </w:t>
      </w:r>
      <w:r w:rsidRPr="00594747">
        <w:rPr>
          <w:rFonts w:ascii="Calibri" w:eastAsia="Calibri" w:hAnsi="Calibri" w:cs="Calibri"/>
          <w:b/>
          <w:spacing w:val="1"/>
          <w:sz w:val="22"/>
          <w:szCs w:val="22"/>
        </w:rPr>
        <w:t>2</w:t>
      </w:r>
      <w:r w:rsidRPr="00594747">
        <w:rPr>
          <w:rFonts w:ascii="Calibri" w:eastAsia="Calibri" w:hAnsi="Calibri" w:cs="Calibri"/>
          <w:b/>
          <w:spacing w:val="-2"/>
          <w:sz w:val="22"/>
          <w:szCs w:val="22"/>
        </w:rPr>
        <w:t>0</w:t>
      </w:r>
      <w:r w:rsidR="001E7D92">
        <w:rPr>
          <w:rFonts w:ascii="Calibri" w:eastAsia="Calibri" w:hAnsi="Calibri" w:cs="Calibri"/>
          <w:b/>
          <w:spacing w:val="-2"/>
          <w:sz w:val="22"/>
          <w:szCs w:val="22"/>
        </w:rPr>
        <w:t>2</w:t>
      </w:r>
      <w:r w:rsidR="006D4ED6">
        <w:rPr>
          <w:rFonts w:ascii="Calibri" w:eastAsia="Calibri" w:hAnsi="Calibri" w:cs="Calibri"/>
          <w:b/>
          <w:spacing w:val="-2"/>
          <w:sz w:val="22"/>
          <w:szCs w:val="22"/>
        </w:rPr>
        <w:t>1</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8"/>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enroll.</w:t>
      </w:r>
    </w:p>
    <w:p w:rsidR="001D2C17" w:rsidRDefault="001D2C17">
      <w:pPr>
        <w:spacing w:line="260" w:lineRule="exact"/>
        <w:ind w:left="1240" w:right="1319"/>
        <w:rPr>
          <w:rFonts w:ascii="Calibri" w:eastAsia="Calibri" w:hAnsi="Calibri" w:cs="Calibri"/>
          <w:sz w:val="22"/>
          <w:szCs w:val="22"/>
        </w:rPr>
      </w:pPr>
    </w:p>
    <w:p w:rsidR="001D2C17" w:rsidRPr="001D2C17" w:rsidRDefault="001D2C17">
      <w:pPr>
        <w:spacing w:line="260" w:lineRule="exact"/>
        <w:ind w:left="1240" w:right="1319"/>
        <w:rPr>
          <w:rFonts w:ascii="Calibri" w:eastAsia="Calibri" w:hAnsi="Calibri" w:cs="Calibri"/>
          <w:b/>
          <w:sz w:val="22"/>
          <w:szCs w:val="22"/>
          <w:u w:val="single"/>
        </w:rPr>
      </w:pPr>
      <w:r w:rsidRPr="001D2C17">
        <w:rPr>
          <w:rFonts w:ascii="Calibri" w:eastAsia="Calibri" w:hAnsi="Calibri" w:cs="Calibri"/>
          <w:b/>
          <w:sz w:val="22"/>
          <w:szCs w:val="22"/>
          <w:u w:val="single"/>
        </w:rPr>
        <w:t xml:space="preserve">By signing below I certify that I have read and understand the requirements of the veterinary technician program. </w:t>
      </w:r>
    </w:p>
    <w:p w:rsidR="001D2C17" w:rsidRDefault="001D2C17" w:rsidP="001D2C17">
      <w:pPr>
        <w:spacing w:line="260" w:lineRule="exact"/>
        <w:ind w:right="1319"/>
        <w:rPr>
          <w:rFonts w:ascii="Calibri" w:eastAsia="Calibri" w:hAnsi="Calibri" w:cs="Calibri"/>
          <w:sz w:val="22"/>
          <w:szCs w:val="22"/>
        </w:rPr>
      </w:pPr>
    </w:p>
    <w:p w:rsidR="001D2C17" w:rsidRDefault="001D2C17">
      <w:pPr>
        <w:spacing w:line="260" w:lineRule="exact"/>
        <w:ind w:left="1240" w:right="1319"/>
        <w:rPr>
          <w:rFonts w:ascii="Calibri" w:eastAsia="Calibri" w:hAnsi="Calibri" w:cs="Calibri"/>
          <w:sz w:val="22"/>
          <w:szCs w:val="22"/>
        </w:rPr>
      </w:pPr>
    </w:p>
    <w:p w:rsidR="0072149F" w:rsidRDefault="0072149F">
      <w:pPr>
        <w:spacing w:before="4" w:line="120" w:lineRule="exact"/>
        <w:rPr>
          <w:sz w:val="13"/>
          <w:szCs w:val="13"/>
        </w:rPr>
      </w:pPr>
    </w:p>
    <w:p w:rsidR="0072149F" w:rsidRDefault="0072149F">
      <w:pPr>
        <w:spacing w:line="200" w:lineRule="exact"/>
      </w:pPr>
    </w:p>
    <w:p w:rsidR="0072149F" w:rsidRDefault="00797888">
      <w:pPr>
        <w:spacing w:before="16" w:line="260" w:lineRule="exact"/>
        <w:ind w:left="2536"/>
        <w:rPr>
          <w:rFonts w:ascii="Calibri" w:eastAsia="Calibri" w:hAnsi="Calibri" w:cs="Calibri"/>
          <w:sz w:val="22"/>
          <w:szCs w:val="22"/>
        </w:rPr>
      </w:pP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505460</wp:posOffset>
                </wp:positionV>
                <wp:extent cx="2781935" cy="0"/>
                <wp:effectExtent l="9525" t="12065" r="8890" b="698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0"/>
                          <a:chOff x="1440" y="796"/>
                          <a:chExt cx="4381" cy="0"/>
                        </a:xfrm>
                      </wpg:grpSpPr>
                      <wps:wsp>
                        <wps:cNvPr id="13" name="Freeform 3"/>
                        <wps:cNvSpPr>
                          <a:spLocks/>
                        </wps:cNvSpPr>
                        <wps:spPr bwMode="auto">
                          <a:xfrm>
                            <a:off x="1440" y="796"/>
                            <a:ext cx="4381" cy="0"/>
                          </a:xfrm>
                          <a:custGeom>
                            <a:avLst/>
                            <a:gdLst>
                              <a:gd name="T0" fmla="+- 0 1440 1440"/>
                              <a:gd name="T1" fmla="*/ T0 w 4381"/>
                              <a:gd name="T2" fmla="+- 0 5822 1440"/>
                              <a:gd name="T3" fmla="*/ T2 w 4381"/>
                            </a:gdLst>
                            <a:ahLst/>
                            <a:cxnLst>
                              <a:cxn ang="0">
                                <a:pos x="T1" y="0"/>
                              </a:cxn>
                              <a:cxn ang="0">
                                <a:pos x="T3" y="0"/>
                              </a:cxn>
                            </a:cxnLst>
                            <a:rect l="0" t="0" r="r" b="b"/>
                            <a:pathLst>
                              <a:path w="4381">
                                <a:moveTo>
                                  <a:pt x="0" y="0"/>
                                </a:moveTo>
                                <a:lnTo>
                                  <a:pt x="438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18D902" id="Group 2" o:spid="_x0000_s1026" style="position:absolute;margin-left:1in;margin-top:39.8pt;width:219.05pt;height:0;z-index:-251649536;mso-position-horizontal-relative:page" coordorigin="1440,796" coordsize="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">
                <v:shape id="Freeform 3" o:spid="_x0000_s1027" style="position:absolute;left:1440;top:796;width:4381;height:0;visibility:visible;mso-wrap-style:square;v-text-anchor:top" coordsize="4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yiMEA&#10;AADbAAAADwAAAGRycy9kb3ducmV2LnhtbERPS2vCQBC+F/wPywje6sYK0kRXEaGltPRQn9chOybR&#10;7GzITmP677uFgrf5+J6zWPWuVh21ofJsYDJOQBHn3lZcGNjvXh6fQQVBtlh7JgM/FGC1HDwsMLP+&#10;xl/UbaVQMYRDhgZKkSbTOuQlOQxj3xBH7uxbhxJhW2jb4i2Gu1o/JclMO6w4NpTY0Kak/Lr9dgYk&#10;fH7o9/0huZ7SWSqUvvrucjRmNOzXc1BCvdzF/+43G+dP4e+XeI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MojBAAAA2wAAAA8AAAAAAAAAAAAAAAAAmAIAAGRycy9kb3du&#10;cmV2LnhtbFBLBQYAAAAABAAEAPUAAACGAwAAAAA=&#10;" path="m,l4382,e" filled="f" strokeweight=".25292mm">
                  <v:path arrowok="t" o:connecttype="custom" o:connectlocs="0,0;4382,0" o:connectangles="0,0"/>
                </v:shape>
                <w10:wrap anchorx="page"/>
              </v:group>
            </w:pict>
          </mc:Fallback>
        </mc:AlternateConten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ign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 xml:space="preserve">e                                                                        </w:t>
      </w:r>
      <w:r>
        <w:rPr>
          <w:rFonts w:ascii="Calibri" w:eastAsia="Calibri" w:hAnsi="Calibri" w:cs="Calibri"/>
          <w:spacing w:val="50"/>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te</w:t>
      </w:r>
    </w:p>
    <w:p w:rsidR="0072149F" w:rsidRDefault="0072149F">
      <w:pPr>
        <w:spacing w:before="6" w:line="120" w:lineRule="exact"/>
        <w:rPr>
          <w:sz w:val="12"/>
          <w:szCs w:val="12"/>
        </w:rPr>
      </w:pPr>
    </w:p>
    <w:p w:rsidR="0072149F" w:rsidRDefault="0072149F">
      <w:pPr>
        <w:spacing w:line="200" w:lineRule="exact"/>
      </w:pPr>
    </w:p>
    <w:p w:rsidR="0072149F" w:rsidRDefault="0072149F">
      <w:pPr>
        <w:spacing w:line="200" w:lineRule="exact"/>
      </w:pPr>
    </w:p>
    <w:p w:rsidR="0072149F" w:rsidRDefault="00797888">
      <w:pPr>
        <w:spacing w:before="16"/>
        <w:ind w:left="2683"/>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ed</w:t>
      </w:r>
    </w:p>
    <w:p w:rsidR="0072149F" w:rsidRDefault="0072149F">
      <w:pPr>
        <w:spacing w:line="200" w:lineRule="exact"/>
      </w:pPr>
    </w:p>
    <w:p w:rsidR="0072149F" w:rsidRDefault="0072149F">
      <w:pPr>
        <w:spacing w:before="4" w:line="200" w:lineRule="exact"/>
      </w:pPr>
    </w:p>
    <w:p w:rsidR="001F0DB9" w:rsidRDefault="001F0DB9">
      <w:pPr>
        <w:ind w:left="1240" w:right="6738"/>
        <w:rPr>
          <w:rFonts w:ascii="Calibri" w:eastAsia="Calibri" w:hAnsi="Calibri" w:cs="Calibri"/>
          <w:spacing w:val="-1"/>
          <w:sz w:val="22"/>
          <w:szCs w:val="22"/>
        </w:rPr>
      </w:pPr>
      <w:r>
        <w:rPr>
          <w:rFonts w:ascii="Calibri" w:eastAsia="Calibri" w:hAnsi="Calibri" w:cs="Calibri"/>
          <w:spacing w:val="-1"/>
          <w:sz w:val="22"/>
          <w:szCs w:val="22"/>
        </w:rPr>
        <w:t>Amanda Clark, RVT</w:t>
      </w:r>
    </w:p>
    <w:p w:rsidR="0072149F" w:rsidRDefault="001F0DB9">
      <w:pPr>
        <w:ind w:left="1240" w:right="6738"/>
        <w:rPr>
          <w:rFonts w:ascii="Calibri" w:eastAsia="Calibri" w:hAnsi="Calibri" w:cs="Calibri"/>
          <w:sz w:val="22"/>
          <w:szCs w:val="22"/>
        </w:rPr>
      </w:pPr>
      <w:r>
        <w:rPr>
          <w:rFonts w:ascii="Calibri" w:eastAsia="Calibri" w:hAnsi="Calibri" w:cs="Calibri"/>
          <w:sz w:val="22"/>
          <w:szCs w:val="22"/>
        </w:rPr>
        <w:t xml:space="preserve"> Vet Tech Program Coordinator</w:t>
      </w:r>
    </w:p>
    <w:p w:rsidR="0072149F" w:rsidRDefault="00797888">
      <w:pPr>
        <w:ind w:left="124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e:       </w:t>
      </w:r>
      <w:r>
        <w:rPr>
          <w:rFonts w:ascii="Calibri" w:eastAsia="Calibri" w:hAnsi="Calibri" w:cs="Calibri"/>
          <w:spacing w:val="34"/>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pacing w:val="-2"/>
          <w:sz w:val="22"/>
          <w:szCs w:val="22"/>
        </w:rPr>
        <w:t>0</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2"/>
          <w:sz w:val="22"/>
          <w:szCs w:val="22"/>
        </w:rPr>
        <w:t>1</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2"/>
          <w:sz w:val="22"/>
          <w:szCs w:val="22"/>
        </w:rPr>
        <w:t>3</w:t>
      </w:r>
      <w:r w:rsidR="001F0DB9">
        <w:rPr>
          <w:rFonts w:ascii="Calibri" w:eastAsia="Calibri" w:hAnsi="Calibri" w:cs="Calibri"/>
          <w:spacing w:val="-2"/>
          <w:sz w:val="22"/>
          <w:szCs w:val="22"/>
        </w:rPr>
        <w:t>492</w:t>
      </w:r>
    </w:p>
    <w:p w:rsidR="0072149F" w:rsidRDefault="00797888">
      <w:pPr>
        <w:ind w:left="1240"/>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 xml:space="preserve">x:                    </w:t>
      </w:r>
      <w:r>
        <w:rPr>
          <w:rFonts w:ascii="Calibri" w:eastAsia="Calibri" w:hAnsi="Calibri" w:cs="Calibri"/>
          <w:spacing w:val="3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pacing w:val="-2"/>
          <w:sz w:val="22"/>
          <w:szCs w:val="22"/>
        </w:rPr>
        <w:t>0</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2"/>
          <w:sz w:val="22"/>
          <w:szCs w:val="22"/>
        </w:rPr>
        <w:t>1</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1</w:t>
      </w:r>
      <w:r>
        <w:rPr>
          <w:rFonts w:ascii="Calibri" w:eastAsia="Calibri" w:hAnsi="Calibri" w:cs="Calibri"/>
          <w:spacing w:val="-2"/>
          <w:sz w:val="22"/>
          <w:szCs w:val="22"/>
        </w:rPr>
        <w:t>8</w:t>
      </w:r>
      <w:r>
        <w:rPr>
          <w:rFonts w:ascii="Calibri" w:eastAsia="Calibri" w:hAnsi="Calibri" w:cs="Calibri"/>
          <w:sz w:val="22"/>
          <w:szCs w:val="22"/>
        </w:rPr>
        <w:t>8</w:t>
      </w:r>
    </w:p>
    <w:p w:rsidR="0072149F" w:rsidRDefault="00797888">
      <w:pPr>
        <w:spacing w:line="260" w:lineRule="exact"/>
        <w:ind w:left="1240"/>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sidR="001F0DB9">
        <w:rPr>
          <w:rFonts w:ascii="Calibri" w:eastAsia="Calibri" w:hAnsi="Calibri" w:cs="Calibri"/>
          <w:sz w:val="22"/>
          <w:szCs w:val="22"/>
        </w:rPr>
        <w:t xml:space="preserve">:               </w:t>
      </w:r>
      <w:hyperlink r:id="rId13" w:history="1">
        <w:r w:rsidR="001F0DB9" w:rsidRPr="00A84472">
          <w:rPr>
            <w:rStyle w:val="Hyperlink"/>
            <w:rFonts w:ascii="Calibri" w:eastAsia="Calibri" w:hAnsi="Calibri" w:cs="Calibri"/>
            <w:sz w:val="22"/>
            <w:szCs w:val="22"/>
          </w:rPr>
          <w:t>clarka@mctc.edu</w:t>
        </w:r>
      </w:hyperlink>
    </w:p>
    <w:p w:rsidR="001F0DB9" w:rsidRDefault="001F0DB9">
      <w:pPr>
        <w:spacing w:line="260" w:lineRule="exact"/>
        <w:ind w:left="1240"/>
        <w:rPr>
          <w:rFonts w:ascii="Calibri" w:eastAsia="Calibri" w:hAnsi="Calibri" w:cs="Calibri"/>
          <w:sz w:val="22"/>
          <w:szCs w:val="22"/>
        </w:rPr>
      </w:pPr>
    </w:p>
    <w:p w:rsidR="0072149F" w:rsidRDefault="001E7D92" w:rsidP="007450C2">
      <w:pPr>
        <w:spacing w:before="12" w:line="260" w:lineRule="exact"/>
        <w:ind w:right="1333"/>
        <w:jc w:val="center"/>
        <w:rPr>
          <w:rFonts w:ascii="Calibri" w:eastAsia="Calibri" w:hAnsi="Calibri" w:cs="Calibri"/>
          <w:sz w:val="22"/>
          <w:szCs w:val="22"/>
        </w:rPr>
      </w:pPr>
      <w:r>
        <w:rPr>
          <w:rFonts w:ascii="Calibri" w:eastAsia="Calibri" w:hAnsi="Calibri" w:cs="Calibri"/>
          <w:spacing w:val="1"/>
          <w:sz w:val="22"/>
          <w:szCs w:val="22"/>
        </w:rPr>
        <w:t xml:space="preserve">    </w:t>
      </w:r>
      <w:r w:rsidR="007450C2">
        <w:rPr>
          <w:rFonts w:ascii="Calibri" w:eastAsia="Calibri" w:hAnsi="Calibri" w:cs="Calibri"/>
          <w:spacing w:val="1"/>
          <w:sz w:val="22"/>
          <w:szCs w:val="22"/>
        </w:rPr>
        <w:t>*</w:t>
      </w:r>
      <w:r w:rsidR="00797888">
        <w:rPr>
          <w:rFonts w:ascii="Calibri" w:eastAsia="Calibri" w:hAnsi="Calibri" w:cs="Calibri"/>
          <w:spacing w:val="1"/>
          <w:sz w:val="22"/>
          <w:szCs w:val="22"/>
        </w:rPr>
        <w:t>T</w:t>
      </w:r>
      <w:r w:rsidR="00797888">
        <w:rPr>
          <w:rFonts w:ascii="Calibri" w:eastAsia="Calibri" w:hAnsi="Calibri" w:cs="Calibri"/>
          <w:spacing w:val="-1"/>
          <w:sz w:val="22"/>
          <w:szCs w:val="22"/>
        </w:rPr>
        <w:t>h</w:t>
      </w:r>
      <w:r w:rsidR="00797888">
        <w:rPr>
          <w:rFonts w:ascii="Calibri" w:eastAsia="Calibri" w:hAnsi="Calibri" w:cs="Calibri"/>
          <w:sz w:val="22"/>
          <w:szCs w:val="22"/>
        </w:rPr>
        <w:t>is is a</w:t>
      </w:r>
      <w:r w:rsidR="00797888">
        <w:rPr>
          <w:rFonts w:ascii="Calibri" w:eastAsia="Calibri" w:hAnsi="Calibri" w:cs="Calibri"/>
          <w:spacing w:val="-2"/>
          <w:sz w:val="22"/>
          <w:szCs w:val="22"/>
        </w:rPr>
        <w:t xml:space="preserve"> c</w:t>
      </w:r>
      <w:r w:rsidR="00797888">
        <w:rPr>
          <w:rFonts w:ascii="Calibri" w:eastAsia="Calibri" w:hAnsi="Calibri" w:cs="Calibri"/>
          <w:spacing w:val="1"/>
          <w:sz w:val="22"/>
          <w:szCs w:val="22"/>
        </w:rPr>
        <w:t>om</w:t>
      </w:r>
      <w:r w:rsidR="00797888">
        <w:rPr>
          <w:rFonts w:ascii="Calibri" w:eastAsia="Calibri" w:hAnsi="Calibri" w:cs="Calibri"/>
          <w:spacing w:val="-3"/>
          <w:sz w:val="22"/>
          <w:szCs w:val="22"/>
        </w:rPr>
        <w:t>p</w:t>
      </w:r>
      <w:r w:rsidR="00797888">
        <w:rPr>
          <w:rFonts w:ascii="Calibri" w:eastAsia="Calibri" w:hAnsi="Calibri" w:cs="Calibri"/>
          <w:sz w:val="22"/>
          <w:szCs w:val="22"/>
        </w:rPr>
        <w:t>e</w:t>
      </w:r>
      <w:r w:rsidR="00797888">
        <w:rPr>
          <w:rFonts w:ascii="Calibri" w:eastAsia="Calibri" w:hAnsi="Calibri" w:cs="Calibri"/>
          <w:spacing w:val="1"/>
          <w:sz w:val="22"/>
          <w:szCs w:val="22"/>
        </w:rPr>
        <w:t>t</w:t>
      </w:r>
      <w:r w:rsidR="00797888">
        <w:rPr>
          <w:rFonts w:ascii="Calibri" w:eastAsia="Calibri" w:hAnsi="Calibri" w:cs="Calibri"/>
          <w:sz w:val="22"/>
          <w:szCs w:val="22"/>
        </w:rPr>
        <w:t>it</w:t>
      </w:r>
      <w:r w:rsidR="00797888">
        <w:rPr>
          <w:rFonts w:ascii="Calibri" w:eastAsia="Calibri" w:hAnsi="Calibri" w:cs="Calibri"/>
          <w:spacing w:val="-2"/>
          <w:sz w:val="22"/>
          <w:szCs w:val="22"/>
        </w:rPr>
        <w:t>i</w:t>
      </w:r>
      <w:r w:rsidR="00797888">
        <w:rPr>
          <w:rFonts w:ascii="Calibri" w:eastAsia="Calibri" w:hAnsi="Calibri" w:cs="Calibri"/>
          <w:spacing w:val="1"/>
          <w:sz w:val="22"/>
          <w:szCs w:val="22"/>
        </w:rPr>
        <w:t>v</w:t>
      </w:r>
      <w:r w:rsidR="00797888">
        <w:rPr>
          <w:rFonts w:ascii="Calibri" w:eastAsia="Calibri" w:hAnsi="Calibri" w:cs="Calibri"/>
          <w:sz w:val="22"/>
          <w:szCs w:val="22"/>
        </w:rPr>
        <w:t>e</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enro</w:t>
      </w:r>
      <w:r w:rsidR="00797888">
        <w:rPr>
          <w:rFonts w:ascii="Calibri" w:eastAsia="Calibri" w:hAnsi="Calibri" w:cs="Calibri"/>
          <w:spacing w:val="-3"/>
          <w:sz w:val="22"/>
          <w:szCs w:val="22"/>
        </w:rPr>
        <w:t>l</w:t>
      </w:r>
      <w:r w:rsidR="00797888">
        <w:rPr>
          <w:rFonts w:ascii="Calibri" w:eastAsia="Calibri" w:hAnsi="Calibri" w:cs="Calibri"/>
          <w:sz w:val="22"/>
          <w:szCs w:val="22"/>
        </w:rPr>
        <w:t>l</w:t>
      </w:r>
      <w:r w:rsidR="00797888">
        <w:rPr>
          <w:rFonts w:ascii="Calibri" w:eastAsia="Calibri" w:hAnsi="Calibri" w:cs="Calibri"/>
          <w:spacing w:val="1"/>
          <w:sz w:val="22"/>
          <w:szCs w:val="22"/>
        </w:rPr>
        <w:t>m</w:t>
      </w:r>
      <w:r w:rsidR="00797888">
        <w:rPr>
          <w:rFonts w:ascii="Calibri" w:eastAsia="Calibri" w:hAnsi="Calibri" w:cs="Calibri"/>
          <w:sz w:val="22"/>
          <w:szCs w:val="22"/>
        </w:rPr>
        <w:t>ent</w:t>
      </w:r>
      <w:r w:rsidR="00797888">
        <w:rPr>
          <w:rFonts w:ascii="Calibri" w:eastAsia="Calibri" w:hAnsi="Calibri" w:cs="Calibri"/>
          <w:spacing w:val="-2"/>
          <w:sz w:val="22"/>
          <w:szCs w:val="22"/>
        </w:rPr>
        <w:t xml:space="preserve"> </w:t>
      </w:r>
      <w:r w:rsidR="00797888">
        <w:rPr>
          <w:rFonts w:ascii="Calibri" w:eastAsia="Calibri" w:hAnsi="Calibri" w:cs="Calibri"/>
          <w:sz w:val="22"/>
          <w:szCs w:val="22"/>
        </w:rPr>
        <w:t>pro</w:t>
      </w:r>
      <w:r w:rsidR="00797888">
        <w:rPr>
          <w:rFonts w:ascii="Calibri" w:eastAsia="Calibri" w:hAnsi="Calibri" w:cs="Calibri"/>
          <w:spacing w:val="-1"/>
          <w:sz w:val="22"/>
          <w:szCs w:val="22"/>
        </w:rPr>
        <w:t>g</w:t>
      </w:r>
      <w:r w:rsidR="00797888">
        <w:rPr>
          <w:rFonts w:ascii="Calibri" w:eastAsia="Calibri" w:hAnsi="Calibri" w:cs="Calibri"/>
          <w:sz w:val="22"/>
          <w:szCs w:val="22"/>
        </w:rPr>
        <w:t>r</w:t>
      </w:r>
      <w:r w:rsidR="00797888">
        <w:rPr>
          <w:rFonts w:ascii="Calibri" w:eastAsia="Calibri" w:hAnsi="Calibri" w:cs="Calibri"/>
          <w:spacing w:val="-3"/>
          <w:sz w:val="22"/>
          <w:szCs w:val="22"/>
        </w:rPr>
        <w:t>a</w:t>
      </w:r>
      <w:r w:rsidR="00797888">
        <w:rPr>
          <w:rFonts w:ascii="Calibri" w:eastAsia="Calibri" w:hAnsi="Calibri" w:cs="Calibri"/>
          <w:spacing w:val="1"/>
          <w:sz w:val="22"/>
          <w:szCs w:val="22"/>
        </w:rPr>
        <w:t>m</w:t>
      </w:r>
      <w:r w:rsidR="00797888">
        <w:rPr>
          <w:rFonts w:ascii="Calibri" w:eastAsia="Calibri" w:hAnsi="Calibri" w:cs="Calibri"/>
          <w:sz w:val="22"/>
          <w:szCs w:val="22"/>
        </w:rPr>
        <w:t>.</w:t>
      </w:r>
      <w:r w:rsidR="00797888">
        <w:rPr>
          <w:rFonts w:ascii="Calibri" w:eastAsia="Calibri" w:hAnsi="Calibri" w:cs="Calibri"/>
          <w:spacing w:val="48"/>
          <w:sz w:val="22"/>
          <w:szCs w:val="22"/>
        </w:rPr>
        <w:t xml:space="preserve"> </w:t>
      </w:r>
      <w:r w:rsidR="00797888">
        <w:rPr>
          <w:rFonts w:ascii="Calibri" w:eastAsia="Calibri" w:hAnsi="Calibri" w:cs="Calibri"/>
          <w:sz w:val="22"/>
          <w:szCs w:val="22"/>
        </w:rPr>
        <w:t>There</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are</w:t>
      </w:r>
      <w:r w:rsidR="00797888">
        <w:rPr>
          <w:rFonts w:ascii="Calibri" w:eastAsia="Calibri" w:hAnsi="Calibri" w:cs="Calibri"/>
          <w:spacing w:val="-2"/>
          <w:sz w:val="22"/>
          <w:szCs w:val="22"/>
        </w:rPr>
        <w:t xml:space="preserve"> </w:t>
      </w:r>
      <w:r w:rsidR="00797888">
        <w:rPr>
          <w:rFonts w:ascii="Calibri" w:eastAsia="Calibri" w:hAnsi="Calibri" w:cs="Calibri"/>
          <w:spacing w:val="-1"/>
          <w:sz w:val="22"/>
          <w:szCs w:val="22"/>
        </w:rPr>
        <w:t>n</w:t>
      </w:r>
      <w:r w:rsidR="00797888">
        <w:rPr>
          <w:rFonts w:ascii="Calibri" w:eastAsia="Calibri" w:hAnsi="Calibri" w:cs="Calibri"/>
          <w:sz w:val="22"/>
          <w:szCs w:val="22"/>
        </w:rPr>
        <w:t>o</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g</w:t>
      </w:r>
      <w:r w:rsidR="00797888">
        <w:rPr>
          <w:rFonts w:ascii="Calibri" w:eastAsia="Calibri" w:hAnsi="Calibri" w:cs="Calibri"/>
          <w:spacing w:val="-1"/>
          <w:sz w:val="22"/>
          <w:szCs w:val="22"/>
        </w:rPr>
        <w:t>u</w:t>
      </w:r>
      <w:r w:rsidR="00797888">
        <w:rPr>
          <w:rFonts w:ascii="Calibri" w:eastAsia="Calibri" w:hAnsi="Calibri" w:cs="Calibri"/>
          <w:sz w:val="22"/>
          <w:szCs w:val="22"/>
        </w:rPr>
        <w:t>ara</w:t>
      </w:r>
      <w:r w:rsidR="00797888">
        <w:rPr>
          <w:rFonts w:ascii="Calibri" w:eastAsia="Calibri" w:hAnsi="Calibri" w:cs="Calibri"/>
          <w:spacing w:val="-1"/>
          <w:sz w:val="22"/>
          <w:szCs w:val="22"/>
        </w:rPr>
        <w:t>n</w:t>
      </w:r>
      <w:r w:rsidR="00797888">
        <w:rPr>
          <w:rFonts w:ascii="Calibri" w:eastAsia="Calibri" w:hAnsi="Calibri" w:cs="Calibri"/>
          <w:sz w:val="22"/>
          <w:szCs w:val="22"/>
        </w:rPr>
        <w:t>t</w:t>
      </w:r>
      <w:r w:rsidR="00797888">
        <w:rPr>
          <w:rFonts w:ascii="Calibri" w:eastAsia="Calibri" w:hAnsi="Calibri" w:cs="Calibri"/>
          <w:spacing w:val="-1"/>
          <w:sz w:val="22"/>
          <w:szCs w:val="22"/>
        </w:rPr>
        <w:t>e</w:t>
      </w:r>
      <w:r w:rsidR="00797888">
        <w:rPr>
          <w:rFonts w:ascii="Calibri" w:eastAsia="Calibri" w:hAnsi="Calibri" w:cs="Calibri"/>
          <w:sz w:val="22"/>
          <w:szCs w:val="22"/>
        </w:rPr>
        <w:t>es</w:t>
      </w:r>
      <w:r w:rsidR="00797888">
        <w:rPr>
          <w:rFonts w:ascii="Calibri" w:eastAsia="Calibri" w:hAnsi="Calibri" w:cs="Calibri"/>
          <w:spacing w:val="-1"/>
          <w:sz w:val="22"/>
          <w:szCs w:val="22"/>
        </w:rPr>
        <w:t xml:space="preserve"> </w:t>
      </w:r>
      <w:r w:rsidR="00797888">
        <w:rPr>
          <w:rFonts w:ascii="Calibri" w:eastAsia="Calibri" w:hAnsi="Calibri" w:cs="Calibri"/>
          <w:spacing w:val="1"/>
          <w:sz w:val="22"/>
          <w:szCs w:val="22"/>
        </w:rPr>
        <w:t>o</w:t>
      </w:r>
      <w:r w:rsidR="00797888">
        <w:rPr>
          <w:rFonts w:ascii="Calibri" w:eastAsia="Calibri" w:hAnsi="Calibri" w:cs="Calibri"/>
          <w:sz w:val="22"/>
          <w:szCs w:val="22"/>
        </w:rPr>
        <w:t>f a</w:t>
      </w:r>
      <w:r w:rsidR="00797888">
        <w:rPr>
          <w:rFonts w:ascii="Calibri" w:eastAsia="Calibri" w:hAnsi="Calibri" w:cs="Calibri"/>
          <w:spacing w:val="-3"/>
          <w:sz w:val="22"/>
          <w:szCs w:val="22"/>
        </w:rPr>
        <w:t>d</w:t>
      </w:r>
      <w:r w:rsidR="00797888">
        <w:rPr>
          <w:rFonts w:ascii="Calibri" w:eastAsia="Calibri" w:hAnsi="Calibri" w:cs="Calibri"/>
          <w:spacing w:val="1"/>
          <w:sz w:val="22"/>
          <w:szCs w:val="22"/>
        </w:rPr>
        <w:t>m</w:t>
      </w:r>
      <w:r w:rsidR="00797888">
        <w:rPr>
          <w:rFonts w:ascii="Calibri" w:eastAsia="Calibri" w:hAnsi="Calibri" w:cs="Calibri"/>
          <w:sz w:val="22"/>
          <w:szCs w:val="22"/>
        </w:rPr>
        <w:t>iss</w:t>
      </w:r>
      <w:r w:rsidR="00797888">
        <w:rPr>
          <w:rFonts w:ascii="Calibri" w:eastAsia="Calibri" w:hAnsi="Calibri" w:cs="Calibri"/>
          <w:spacing w:val="-3"/>
          <w:sz w:val="22"/>
          <w:szCs w:val="22"/>
        </w:rPr>
        <w:t>i</w:t>
      </w:r>
      <w:r w:rsidR="00797888">
        <w:rPr>
          <w:rFonts w:ascii="Calibri" w:eastAsia="Calibri" w:hAnsi="Calibri" w:cs="Calibri"/>
          <w:spacing w:val="-1"/>
          <w:sz w:val="22"/>
          <w:szCs w:val="22"/>
        </w:rPr>
        <w:t>o</w:t>
      </w:r>
      <w:r w:rsidR="00797888">
        <w:rPr>
          <w:rFonts w:ascii="Calibri" w:eastAsia="Calibri" w:hAnsi="Calibri" w:cs="Calibri"/>
          <w:sz w:val="22"/>
          <w:szCs w:val="22"/>
        </w:rPr>
        <w:t>n</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 xml:space="preserve">based </w:t>
      </w:r>
      <w:r w:rsidR="00797888">
        <w:rPr>
          <w:rFonts w:ascii="Calibri" w:eastAsia="Calibri" w:hAnsi="Calibri" w:cs="Calibri"/>
          <w:spacing w:val="1"/>
          <w:sz w:val="22"/>
          <w:szCs w:val="22"/>
        </w:rPr>
        <w:t>o</w:t>
      </w:r>
      <w:r w:rsidR="00797888">
        <w:rPr>
          <w:rFonts w:ascii="Calibri" w:eastAsia="Calibri" w:hAnsi="Calibri" w:cs="Calibri"/>
          <w:sz w:val="22"/>
          <w:szCs w:val="22"/>
        </w:rPr>
        <w:t>n</w:t>
      </w:r>
      <w:r w:rsidR="00797888">
        <w:rPr>
          <w:rFonts w:ascii="Calibri" w:eastAsia="Calibri" w:hAnsi="Calibri" w:cs="Calibri"/>
          <w:spacing w:val="-3"/>
          <w:sz w:val="22"/>
          <w:szCs w:val="22"/>
        </w:rPr>
        <w:t xml:space="preserve"> </w:t>
      </w:r>
      <w:r w:rsidR="00797888">
        <w:rPr>
          <w:rFonts w:ascii="Calibri" w:eastAsia="Calibri" w:hAnsi="Calibri" w:cs="Calibri"/>
          <w:sz w:val="22"/>
          <w:szCs w:val="22"/>
        </w:rPr>
        <w:t>a</w:t>
      </w:r>
      <w:r w:rsidR="00797888">
        <w:rPr>
          <w:rFonts w:ascii="Calibri" w:eastAsia="Calibri" w:hAnsi="Calibri" w:cs="Calibri"/>
          <w:spacing w:val="-1"/>
          <w:sz w:val="22"/>
          <w:szCs w:val="22"/>
        </w:rPr>
        <w:t>pp</w:t>
      </w:r>
      <w:r w:rsidR="00797888">
        <w:rPr>
          <w:rFonts w:ascii="Calibri" w:eastAsia="Calibri" w:hAnsi="Calibri" w:cs="Calibri"/>
          <w:sz w:val="22"/>
          <w:szCs w:val="22"/>
        </w:rPr>
        <w:t>licati</w:t>
      </w:r>
      <w:r w:rsidR="00797888">
        <w:rPr>
          <w:rFonts w:ascii="Calibri" w:eastAsia="Calibri" w:hAnsi="Calibri" w:cs="Calibri"/>
          <w:spacing w:val="1"/>
          <w:sz w:val="22"/>
          <w:szCs w:val="22"/>
        </w:rPr>
        <w:t>o</w:t>
      </w:r>
      <w:r w:rsidR="00797888">
        <w:rPr>
          <w:rFonts w:ascii="Calibri" w:eastAsia="Calibri" w:hAnsi="Calibri" w:cs="Calibri"/>
          <w:sz w:val="22"/>
          <w:szCs w:val="22"/>
        </w:rPr>
        <w:t>n su</w:t>
      </w:r>
      <w:r w:rsidR="00797888">
        <w:rPr>
          <w:rFonts w:ascii="Calibri" w:eastAsia="Calibri" w:hAnsi="Calibri" w:cs="Calibri"/>
          <w:spacing w:val="-2"/>
          <w:sz w:val="22"/>
          <w:szCs w:val="22"/>
        </w:rPr>
        <w:t>b</w:t>
      </w:r>
      <w:r w:rsidR="00797888">
        <w:rPr>
          <w:rFonts w:ascii="Calibri" w:eastAsia="Calibri" w:hAnsi="Calibri" w:cs="Calibri"/>
          <w:spacing w:val="1"/>
          <w:sz w:val="22"/>
          <w:szCs w:val="22"/>
        </w:rPr>
        <w:t>m</w:t>
      </w:r>
      <w:r w:rsidR="00797888">
        <w:rPr>
          <w:rFonts w:ascii="Calibri" w:eastAsia="Calibri" w:hAnsi="Calibri" w:cs="Calibri"/>
          <w:sz w:val="22"/>
          <w:szCs w:val="22"/>
        </w:rPr>
        <w:t>ission.</w:t>
      </w:r>
    </w:p>
    <w:p w:rsidR="001E7D92" w:rsidRDefault="001E7D92" w:rsidP="006235F1">
      <w:pPr>
        <w:spacing w:after="200" w:line="276" w:lineRule="auto"/>
        <w:ind w:left="1440"/>
        <w:contextualSpacing/>
        <w:rPr>
          <w:rFonts w:ascii="Calibri" w:eastAsia="Calibri" w:hAnsi="Calibri"/>
          <w:b/>
          <w:sz w:val="24"/>
          <w:szCs w:val="24"/>
          <w:u w:val="single"/>
        </w:rPr>
      </w:pPr>
    </w:p>
    <w:p w:rsidR="006235F1" w:rsidRPr="001E7D92" w:rsidRDefault="006235F1" w:rsidP="006235F1">
      <w:pPr>
        <w:spacing w:after="200" w:line="276" w:lineRule="auto"/>
        <w:ind w:left="1440"/>
        <w:contextualSpacing/>
        <w:rPr>
          <w:rFonts w:ascii="Calibri" w:eastAsia="Calibri" w:hAnsi="Calibri"/>
          <w:b/>
          <w:sz w:val="24"/>
          <w:szCs w:val="24"/>
          <w:u w:val="single"/>
        </w:rPr>
      </w:pPr>
      <w:r w:rsidRPr="001E7D92">
        <w:rPr>
          <w:rFonts w:ascii="Calibri" w:eastAsia="Calibri" w:hAnsi="Calibri"/>
          <w:b/>
          <w:sz w:val="24"/>
          <w:szCs w:val="24"/>
          <w:u w:val="single"/>
        </w:rPr>
        <w:lastRenderedPageBreak/>
        <w:t>CHARACTERISTICS OF A SUCCESSFUL VETERINARY TECHNICIAN</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The following information is intended solely to provide the potential student with a summary of abilities that are characteristic of a successful veterinary technician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tolerate walking and standing for sustained periods of time.</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Capable of lifting and/or carrying up to forty (40) pounds from floor level to waist level frequently and up to fifty (50) pounds or more with assistance occasionally.</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Ability to bend over at the waist, twist the trunk, squat, kneel and reach above the head. Have the body size, conformation and fitness to do the physical work required of a technician.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Amendable to learning to safely handle, restrain and work with any species of domestic and exotic animals that may be sick, injured, fractious or aggressive without fear.</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Open to performing routine cleaning duties including using brooms, brushes, hoses and various cleaning products (detergents/disinfectants).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Understanding of the requirement to work around dangerous animals, hazardous chemicals, compressed gasses, pharmaceuticals, sharp objects, radiation and other biohazards.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Operate and maintain a variety of medical diagnostic and therapeutic equipment.</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Tolerate exposure to animal hair, dander and other potential allergens.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Able to appropriately respond to stressors of the job and profession.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appropriately respond to and resolve interpersonal conflicts that may arise.</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effectively manage multiple tasks and responsibilities simultaneously and professionally</w:t>
      </w:r>
    </w:p>
    <w:p w:rsidR="006235F1" w:rsidRPr="00706E74" w:rsidRDefault="006235F1" w:rsidP="006235F1">
      <w:pPr>
        <w:spacing w:after="200" w:line="276" w:lineRule="auto"/>
        <w:rPr>
          <w:rFonts w:ascii="Calibri" w:eastAsia="Calibri" w:hAnsi="Calibri"/>
          <w:sz w:val="24"/>
          <w:szCs w:val="24"/>
        </w:rPr>
      </w:pPr>
      <w:r w:rsidRPr="00706E74">
        <w:rPr>
          <w:rFonts w:ascii="Calibri" w:eastAsia="Calibri" w:hAnsi="Calibri"/>
          <w:sz w:val="24"/>
          <w:szCs w:val="24"/>
        </w:rPr>
        <w:t xml:space="preserve">*Please note that this program can be very demanding and students will be asked to perform duties that are outside the classroom hours. We will do the best to work with the </w:t>
      </w:r>
      <w:r w:rsidR="006D4ED6" w:rsidRPr="00706E74">
        <w:rPr>
          <w:rFonts w:ascii="Calibri" w:eastAsia="Calibri" w:hAnsi="Calibri"/>
          <w:sz w:val="24"/>
          <w:szCs w:val="24"/>
        </w:rPr>
        <w:t>student’s</w:t>
      </w:r>
      <w:r w:rsidRPr="00706E74">
        <w:rPr>
          <w:rFonts w:ascii="Calibri" w:eastAsia="Calibri" w:hAnsi="Calibri"/>
          <w:sz w:val="24"/>
          <w:szCs w:val="24"/>
        </w:rPr>
        <w:t xml:space="preserve"> schedules, but in order to complete the requirements of the program additional coursework is a </w:t>
      </w:r>
      <w:r w:rsidR="006D4ED6" w:rsidRPr="00706E74">
        <w:rPr>
          <w:rFonts w:ascii="Calibri" w:eastAsia="Calibri" w:hAnsi="Calibri"/>
          <w:sz w:val="24"/>
          <w:szCs w:val="24"/>
        </w:rPr>
        <w:t>must. *</w:t>
      </w: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6235F1" w:rsidRPr="00706E74" w:rsidRDefault="006235F1" w:rsidP="006235F1">
      <w:pPr>
        <w:spacing w:after="200" w:line="276" w:lineRule="auto"/>
        <w:ind w:firstLine="720"/>
        <w:rPr>
          <w:rFonts w:ascii="Calibri" w:eastAsia="Calibri" w:hAnsi="Calibri"/>
          <w:b/>
          <w:sz w:val="28"/>
          <w:szCs w:val="28"/>
        </w:rPr>
      </w:pPr>
      <w:r w:rsidRPr="00706E74">
        <w:rPr>
          <w:rFonts w:ascii="Calibri" w:eastAsia="Calibri" w:hAnsi="Calibri"/>
          <w:b/>
          <w:sz w:val="28"/>
          <w:szCs w:val="28"/>
        </w:rPr>
        <w:lastRenderedPageBreak/>
        <w:t>Application Information</w:t>
      </w:r>
      <w:r>
        <w:rPr>
          <w:rFonts w:ascii="Calibri" w:eastAsia="Calibri" w:hAnsi="Calibri"/>
          <w:b/>
          <w:sz w:val="28"/>
          <w:szCs w:val="28"/>
        </w:rPr>
        <w:t xml:space="preserve">- PLEASE REVIEW ALL ASPECTS </w:t>
      </w:r>
    </w:p>
    <w:p w:rsidR="006235F1"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Applications</w:t>
      </w:r>
      <w:r w:rsidR="006D4ED6">
        <w:rPr>
          <w:rFonts w:ascii="Calibri" w:eastAsia="Calibri" w:hAnsi="Calibri"/>
          <w:sz w:val="24"/>
          <w:szCs w:val="24"/>
        </w:rPr>
        <w:t xml:space="preserve"> and all documentation EXCEPT: Rabies Vaccine Record and Observation hours</w:t>
      </w:r>
      <w:r w:rsidRPr="00706E74">
        <w:rPr>
          <w:rFonts w:ascii="Calibri" w:eastAsia="Calibri" w:hAnsi="Calibri"/>
          <w:sz w:val="24"/>
          <w:szCs w:val="24"/>
        </w:rPr>
        <w:t xml:space="preserve"> are due no later than </w:t>
      </w:r>
      <w:r w:rsidRPr="00594747">
        <w:rPr>
          <w:rFonts w:ascii="Calibri" w:eastAsia="Calibri" w:hAnsi="Calibri"/>
          <w:b/>
          <w:sz w:val="24"/>
          <w:szCs w:val="24"/>
          <w:u w:val="single"/>
        </w:rPr>
        <w:t xml:space="preserve">May </w:t>
      </w:r>
      <w:r w:rsidR="006D4ED6">
        <w:rPr>
          <w:rFonts w:ascii="Calibri" w:eastAsia="Calibri" w:hAnsi="Calibri"/>
          <w:b/>
          <w:sz w:val="24"/>
          <w:szCs w:val="24"/>
          <w:u w:val="single"/>
        </w:rPr>
        <w:t>3rd</w:t>
      </w:r>
      <w:r w:rsidRPr="00594747">
        <w:rPr>
          <w:rFonts w:ascii="Calibri" w:eastAsia="Calibri" w:hAnsi="Calibri"/>
          <w:b/>
          <w:sz w:val="24"/>
          <w:szCs w:val="24"/>
          <w:u w:val="single"/>
        </w:rPr>
        <w:t xml:space="preserve"> 20</w:t>
      </w:r>
      <w:r w:rsidR="001E7D92">
        <w:rPr>
          <w:rFonts w:ascii="Calibri" w:eastAsia="Calibri" w:hAnsi="Calibri"/>
          <w:b/>
          <w:sz w:val="24"/>
          <w:szCs w:val="24"/>
          <w:u w:val="single"/>
        </w:rPr>
        <w:t>2</w:t>
      </w:r>
      <w:r w:rsidR="006D4ED6">
        <w:rPr>
          <w:rFonts w:ascii="Calibri" w:eastAsia="Calibri" w:hAnsi="Calibri"/>
          <w:b/>
          <w:sz w:val="24"/>
          <w:szCs w:val="24"/>
          <w:u w:val="single"/>
        </w:rPr>
        <w:t>1</w:t>
      </w:r>
      <w:r w:rsidRPr="00594747">
        <w:rPr>
          <w:rFonts w:ascii="Calibri" w:eastAsia="Calibri" w:hAnsi="Calibri"/>
          <w:b/>
          <w:sz w:val="24"/>
          <w:szCs w:val="24"/>
        </w:rPr>
        <w:t>.</w:t>
      </w:r>
      <w:r w:rsidRPr="00706E74">
        <w:rPr>
          <w:rFonts w:ascii="Calibri" w:eastAsia="Calibri" w:hAnsi="Calibri"/>
          <w:sz w:val="24"/>
          <w:szCs w:val="24"/>
        </w:rPr>
        <w:t xml:space="preserve"> </w:t>
      </w:r>
    </w:p>
    <w:p w:rsidR="006235F1" w:rsidRPr="006B18E5" w:rsidRDefault="006235F1" w:rsidP="006235F1">
      <w:pPr>
        <w:numPr>
          <w:ilvl w:val="0"/>
          <w:numId w:val="7"/>
        </w:numPr>
        <w:spacing w:after="200" w:line="276" w:lineRule="auto"/>
        <w:contextualSpacing/>
        <w:rPr>
          <w:rFonts w:ascii="Calibri" w:eastAsia="Calibri" w:hAnsi="Calibri"/>
          <w:sz w:val="24"/>
          <w:szCs w:val="24"/>
        </w:rPr>
      </w:pPr>
      <w:r w:rsidRPr="006B18E5">
        <w:rPr>
          <w:rFonts w:ascii="Calibri" w:eastAsia="Calibri" w:hAnsi="Calibri"/>
          <w:sz w:val="24"/>
          <w:szCs w:val="24"/>
        </w:rPr>
        <w:t>Application Fee Submitted-$45.00</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Copy of transcripts MUST accompany your application! (High School or College)</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Each site used for observation hours MUST complete the provided information and site supervisor evaluation sheet for each applicant. This is the applicant’s responsibility to ensure that the site supervisor completes the information and signs the document.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This should be returned in a signed sealed envelope with the observation hours.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If the site supervisor wishes to include a reference </w:t>
      </w:r>
      <w:r w:rsidR="006D4ED6" w:rsidRPr="00706E74">
        <w:rPr>
          <w:rFonts w:ascii="Calibri" w:eastAsia="Calibri" w:hAnsi="Calibri"/>
          <w:sz w:val="24"/>
          <w:szCs w:val="24"/>
        </w:rPr>
        <w:t>letter,</w:t>
      </w:r>
      <w:r w:rsidRPr="00706E74">
        <w:rPr>
          <w:rFonts w:ascii="Calibri" w:eastAsia="Calibri" w:hAnsi="Calibri"/>
          <w:sz w:val="24"/>
          <w:szCs w:val="24"/>
        </w:rPr>
        <w:t xml:space="preserve"> please provide with the evaluation and observation sheet. </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Observation hours</w:t>
      </w:r>
      <w:r w:rsidR="006D4ED6">
        <w:rPr>
          <w:rFonts w:ascii="Calibri" w:eastAsia="Calibri" w:hAnsi="Calibri"/>
          <w:sz w:val="24"/>
          <w:szCs w:val="24"/>
        </w:rPr>
        <w:t xml:space="preserve"> and Rabies Vaccine Record</w:t>
      </w:r>
      <w:r w:rsidRPr="00706E74">
        <w:rPr>
          <w:rFonts w:ascii="Calibri" w:eastAsia="Calibri" w:hAnsi="Calibri"/>
          <w:sz w:val="24"/>
          <w:szCs w:val="24"/>
        </w:rPr>
        <w:t xml:space="preserve"> for accepted applicants are due no later </w:t>
      </w:r>
      <w:r w:rsidRPr="00594747">
        <w:rPr>
          <w:rFonts w:ascii="Calibri" w:eastAsia="Calibri" w:hAnsi="Calibri"/>
          <w:sz w:val="24"/>
          <w:szCs w:val="24"/>
        </w:rPr>
        <w:t xml:space="preserve">than </w:t>
      </w:r>
      <w:r w:rsidRPr="00594747">
        <w:rPr>
          <w:rFonts w:ascii="Calibri" w:eastAsia="Calibri" w:hAnsi="Calibri"/>
          <w:b/>
          <w:sz w:val="24"/>
          <w:szCs w:val="24"/>
          <w:u w:val="single"/>
        </w:rPr>
        <w:t xml:space="preserve">August </w:t>
      </w:r>
      <w:r w:rsidR="006D4ED6">
        <w:rPr>
          <w:rFonts w:ascii="Calibri" w:eastAsia="Calibri" w:hAnsi="Calibri"/>
          <w:b/>
          <w:sz w:val="24"/>
          <w:szCs w:val="24"/>
          <w:u w:val="single"/>
        </w:rPr>
        <w:t>2nd</w:t>
      </w:r>
      <w:r w:rsidRPr="00594747">
        <w:rPr>
          <w:rFonts w:ascii="Calibri" w:eastAsia="Calibri" w:hAnsi="Calibri"/>
          <w:b/>
          <w:sz w:val="24"/>
          <w:szCs w:val="24"/>
          <w:u w:val="single"/>
        </w:rPr>
        <w:t xml:space="preserve"> 20</w:t>
      </w:r>
      <w:r w:rsidR="001E7D92">
        <w:rPr>
          <w:rFonts w:ascii="Calibri" w:eastAsia="Calibri" w:hAnsi="Calibri"/>
          <w:b/>
          <w:sz w:val="24"/>
          <w:szCs w:val="24"/>
          <w:u w:val="single"/>
        </w:rPr>
        <w:t>2</w:t>
      </w:r>
      <w:r w:rsidR="006D4ED6">
        <w:rPr>
          <w:rFonts w:ascii="Calibri" w:eastAsia="Calibri" w:hAnsi="Calibri"/>
          <w:b/>
          <w:sz w:val="24"/>
          <w:szCs w:val="24"/>
          <w:u w:val="single"/>
        </w:rPr>
        <w:t>1</w:t>
      </w:r>
      <w:r w:rsidRPr="00594747">
        <w:rPr>
          <w:rFonts w:ascii="Calibri" w:eastAsia="Calibri" w:hAnsi="Calibri"/>
          <w:sz w:val="24"/>
          <w:szCs w:val="24"/>
        </w:rPr>
        <w:t>,</w:t>
      </w:r>
      <w:r w:rsidRPr="00706E74">
        <w:rPr>
          <w:rFonts w:ascii="Calibri" w:eastAsia="Calibri" w:hAnsi="Calibri"/>
          <w:sz w:val="24"/>
          <w:szCs w:val="24"/>
        </w:rPr>
        <w:t xml:space="preserve"> if applicant has not completed the required hours they will not be eligible to start classes in the fall.</w:t>
      </w:r>
      <w:r>
        <w:rPr>
          <w:rFonts w:ascii="Calibri" w:eastAsia="Calibri" w:hAnsi="Calibri"/>
          <w:sz w:val="24"/>
          <w:szCs w:val="24"/>
        </w:rPr>
        <w:t xml:space="preserve"> Must be completed within 2 years of applying to the program. </w:t>
      </w:r>
      <w:r w:rsidRPr="00706E74">
        <w:rPr>
          <w:rFonts w:ascii="Calibri" w:eastAsia="Calibri" w:hAnsi="Calibri"/>
          <w:sz w:val="24"/>
          <w:szCs w:val="24"/>
        </w:rPr>
        <w:t xml:space="preserve">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Observation hours must be completed with the provided applicant </w:t>
      </w:r>
      <w:r w:rsidR="006D4ED6" w:rsidRPr="00706E74">
        <w:rPr>
          <w:rFonts w:ascii="Calibri" w:eastAsia="Calibri" w:hAnsi="Calibri"/>
          <w:sz w:val="24"/>
          <w:szCs w:val="24"/>
        </w:rPr>
        <w:t>sheet;</w:t>
      </w:r>
      <w:r w:rsidRPr="00706E74">
        <w:rPr>
          <w:rFonts w:ascii="Calibri" w:eastAsia="Calibri" w:hAnsi="Calibri"/>
          <w:sz w:val="24"/>
          <w:szCs w:val="24"/>
        </w:rPr>
        <w:t xml:space="preserve"> you may wish to make copies of this sheet for more hours.</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Observation sheet must be completed in ink (blue or black).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It must be signed by the supervisors at both the veterinary clinic or hospital and the rescue or shelter. Suggest using separate sheets for the clinic hours and the shelter hours.</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Hours must be returned in a </w:t>
      </w:r>
      <w:r w:rsidRPr="00706E74">
        <w:rPr>
          <w:rFonts w:ascii="Calibri" w:eastAsia="Calibri" w:hAnsi="Calibri"/>
          <w:b/>
          <w:sz w:val="24"/>
          <w:szCs w:val="24"/>
        </w:rPr>
        <w:t>sealed envelope signed by the site supervisor</w:t>
      </w:r>
      <w:r w:rsidRPr="00706E74">
        <w:rPr>
          <w:rFonts w:ascii="Calibri" w:eastAsia="Calibri" w:hAnsi="Calibri"/>
          <w:sz w:val="24"/>
          <w:szCs w:val="24"/>
        </w:rPr>
        <w:t xml:space="preserve">.  </w:t>
      </w:r>
    </w:p>
    <w:p w:rsidR="006235F1" w:rsidRPr="00865D27" w:rsidRDefault="006235F1" w:rsidP="006235F1">
      <w:pPr>
        <w:numPr>
          <w:ilvl w:val="0"/>
          <w:numId w:val="7"/>
        </w:numPr>
        <w:spacing w:after="200" w:line="276" w:lineRule="auto"/>
        <w:contextualSpacing/>
        <w:rPr>
          <w:rFonts w:ascii="Calibri" w:eastAsia="Calibri" w:hAnsi="Calibri"/>
          <w:sz w:val="24"/>
          <w:szCs w:val="24"/>
        </w:rPr>
      </w:pPr>
      <w:r w:rsidRPr="00865D27">
        <w:rPr>
          <w:rFonts w:ascii="Calibri" w:eastAsia="Calibri" w:hAnsi="Calibri"/>
          <w:sz w:val="24"/>
          <w:szCs w:val="24"/>
        </w:rPr>
        <w:t xml:space="preserve">All necessary vaccinations and medical information </w:t>
      </w:r>
      <w:r w:rsidRPr="00851CED">
        <w:rPr>
          <w:rFonts w:ascii="Calibri" w:eastAsia="Calibri" w:hAnsi="Calibri"/>
          <w:sz w:val="24"/>
          <w:szCs w:val="24"/>
          <w:u w:val="single"/>
        </w:rPr>
        <w:t>must be provided prior to the start of classes</w:t>
      </w:r>
      <w:r>
        <w:rPr>
          <w:rFonts w:ascii="Calibri" w:eastAsia="Calibri" w:hAnsi="Calibri"/>
          <w:sz w:val="24"/>
          <w:szCs w:val="24"/>
          <w:u w:val="single"/>
        </w:rPr>
        <w:t xml:space="preserve"> and may be turned in with your application</w:t>
      </w:r>
      <w:r w:rsidRPr="00865D27">
        <w:rPr>
          <w:rFonts w:ascii="Calibri" w:eastAsia="Calibri" w:hAnsi="Calibri"/>
          <w:sz w:val="24"/>
          <w:szCs w:val="24"/>
        </w:rPr>
        <w:t xml:space="preserve">. Incomplete applications may result in removal from the program. </w:t>
      </w:r>
    </w:p>
    <w:p w:rsidR="006235F1" w:rsidRPr="00594747" w:rsidRDefault="006235F1" w:rsidP="006235F1">
      <w:pPr>
        <w:numPr>
          <w:ilvl w:val="1"/>
          <w:numId w:val="7"/>
        </w:numPr>
        <w:spacing w:after="200" w:line="276" w:lineRule="auto"/>
        <w:contextualSpacing/>
        <w:rPr>
          <w:rFonts w:ascii="Calibri" w:eastAsia="Calibri" w:hAnsi="Calibri"/>
          <w:sz w:val="24"/>
          <w:szCs w:val="24"/>
        </w:rPr>
      </w:pPr>
      <w:r w:rsidRPr="00594747">
        <w:rPr>
          <w:rFonts w:ascii="Calibri" w:eastAsia="Calibri" w:hAnsi="Calibri"/>
          <w:sz w:val="24"/>
          <w:szCs w:val="24"/>
        </w:rPr>
        <w:t xml:space="preserve">The Cabell-Huntington Health Dept. is a site that offers the rabies vaccinations. Please call ahead to check availability. Ask them for an insurance reimbursement form to send in to your insurance; sometimes your insurance will cover the cost of the vaccinations. If not the costs associated are the responsibility of the student. Cost range for the </w:t>
      </w:r>
      <w:r>
        <w:rPr>
          <w:rFonts w:ascii="Calibri" w:eastAsia="Calibri" w:hAnsi="Calibri"/>
          <w:sz w:val="24"/>
          <w:szCs w:val="24"/>
        </w:rPr>
        <w:t>series of three vaccinations ($</w:t>
      </w:r>
      <w:r w:rsidR="001E7D92">
        <w:rPr>
          <w:rFonts w:ascii="Calibri" w:eastAsia="Calibri" w:hAnsi="Calibri"/>
          <w:sz w:val="24"/>
          <w:szCs w:val="24"/>
        </w:rPr>
        <w:t>9</w:t>
      </w:r>
      <w:r w:rsidRPr="00594747">
        <w:rPr>
          <w:rFonts w:ascii="Calibri" w:eastAsia="Calibri" w:hAnsi="Calibri"/>
          <w:sz w:val="24"/>
          <w:szCs w:val="24"/>
        </w:rPr>
        <w:t>00.00-$</w:t>
      </w:r>
      <w:r>
        <w:rPr>
          <w:rFonts w:ascii="Calibri" w:eastAsia="Calibri" w:hAnsi="Calibri"/>
          <w:sz w:val="24"/>
          <w:szCs w:val="24"/>
        </w:rPr>
        <w:t>1</w:t>
      </w:r>
      <w:r w:rsidR="001E7D92">
        <w:rPr>
          <w:rFonts w:ascii="Calibri" w:eastAsia="Calibri" w:hAnsi="Calibri"/>
          <w:sz w:val="24"/>
          <w:szCs w:val="24"/>
        </w:rPr>
        <w:t>2</w:t>
      </w:r>
      <w:r w:rsidRPr="00594747">
        <w:rPr>
          <w:rFonts w:ascii="Calibri" w:eastAsia="Calibri" w:hAnsi="Calibri"/>
          <w:sz w:val="24"/>
          <w:szCs w:val="24"/>
        </w:rPr>
        <w:t>00.00).</w:t>
      </w:r>
      <w:r>
        <w:rPr>
          <w:rFonts w:ascii="Calibri" w:eastAsia="Calibri" w:hAnsi="Calibri"/>
          <w:sz w:val="24"/>
          <w:szCs w:val="24"/>
        </w:rPr>
        <w:t xml:space="preserve"> This is a school related expense and</w:t>
      </w:r>
      <w:r w:rsidR="006D4ED6">
        <w:rPr>
          <w:rFonts w:ascii="Calibri" w:eastAsia="Calibri" w:hAnsi="Calibri"/>
          <w:sz w:val="24"/>
          <w:szCs w:val="24"/>
        </w:rPr>
        <w:t xml:space="preserve"> can be used as a tax deduction</w:t>
      </w:r>
      <w:r>
        <w:rPr>
          <w:rFonts w:ascii="Calibri" w:eastAsia="Calibri" w:hAnsi="Calibri"/>
          <w:sz w:val="24"/>
          <w:szCs w:val="24"/>
        </w:rPr>
        <w:t xml:space="preserve">. </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Drug Testing and Background Checks will be performed on students prior to admissions</w:t>
      </w:r>
      <w:r>
        <w:rPr>
          <w:rFonts w:ascii="Calibri" w:eastAsia="Calibri" w:hAnsi="Calibri"/>
          <w:sz w:val="24"/>
          <w:szCs w:val="24"/>
        </w:rPr>
        <w:t xml:space="preserve"> (cost of admissions testing is applicants responsibility $100-$125)</w:t>
      </w:r>
      <w:r w:rsidRPr="00706E74">
        <w:rPr>
          <w:rFonts w:ascii="Calibri" w:eastAsia="Calibri" w:hAnsi="Calibri"/>
          <w:sz w:val="24"/>
          <w:szCs w:val="24"/>
        </w:rPr>
        <w:t xml:space="preserve">, as well as, during the course of the program at random. </w:t>
      </w:r>
      <w:r w:rsidRPr="00851CED">
        <w:rPr>
          <w:rFonts w:ascii="Calibri" w:eastAsia="Calibri" w:hAnsi="Calibri"/>
          <w:sz w:val="24"/>
          <w:szCs w:val="24"/>
          <w:u w:val="single"/>
        </w:rPr>
        <w:t>This will be arranged for you</w:t>
      </w:r>
      <w:r>
        <w:rPr>
          <w:rFonts w:ascii="Calibri" w:eastAsia="Calibri" w:hAnsi="Calibri"/>
          <w:sz w:val="24"/>
          <w:szCs w:val="24"/>
        </w:rPr>
        <w:t xml:space="preserve"> and you will be notified when you need to take this. </w:t>
      </w: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FD373A" w:rsidRPr="008B42A5" w:rsidRDefault="00FD373A" w:rsidP="00FD373A">
      <w:pPr>
        <w:jc w:val="center"/>
        <w:rPr>
          <w:sz w:val="40"/>
          <w:szCs w:val="40"/>
          <w:u w:val="single"/>
        </w:rPr>
      </w:pPr>
      <w:r w:rsidRPr="008B42A5">
        <w:rPr>
          <w:sz w:val="40"/>
          <w:szCs w:val="40"/>
          <w:u w:val="single"/>
        </w:rPr>
        <w:lastRenderedPageBreak/>
        <w:t>VET TECH -Application Check List</w:t>
      </w:r>
    </w:p>
    <w:p w:rsidR="00FD373A" w:rsidRDefault="00FD373A" w:rsidP="00FD373A">
      <w:pPr>
        <w:pStyle w:val="ListParagraph"/>
        <w:numPr>
          <w:ilvl w:val="0"/>
          <w:numId w:val="8"/>
        </w:numPr>
        <w:spacing w:after="160" w:line="259" w:lineRule="auto"/>
        <w:rPr>
          <w:rFonts w:ascii="Arial Black" w:hAnsi="Arial Black"/>
          <w:sz w:val="32"/>
          <w:szCs w:val="32"/>
        </w:rPr>
      </w:pPr>
      <w:r w:rsidRPr="00A02F2D">
        <w:rPr>
          <w:rFonts w:ascii="Arial Black" w:hAnsi="Arial Black"/>
          <w:sz w:val="32"/>
          <w:szCs w:val="32"/>
        </w:rPr>
        <w:t>A</w:t>
      </w:r>
      <w:r>
        <w:rPr>
          <w:rFonts w:ascii="Arial Black" w:hAnsi="Arial Black"/>
          <w:sz w:val="32"/>
          <w:szCs w:val="32"/>
        </w:rPr>
        <w:t>cceptance to MCTC</w:t>
      </w:r>
      <w:r w:rsidRPr="00A02F2D">
        <w:rPr>
          <w:rFonts w:ascii="Arial Black" w:hAnsi="Arial Black"/>
          <w:sz w:val="32"/>
          <w:szCs w:val="32"/>
        </w:rPr>
        <w:t xml:space="preserve"> </w:t>
      </w:r>
    </w:p>
    <w:p w:rsidR="00865D27" w:rsidRPr="009954B9" w:rsidRDefault="00865D27" w:rsidP="00FD373A">
      <w:pPr>
        <w:pStyle w:val="ListParagraph"/>
        <w:numPr>
          <w:ilvl w:val="0"/>
          <w:numId w:val="8"/>
        </w:numPr>
        <w:spacing w:after="160" w:line="259" w:lineRule="auto"/>
        <w:rPr>
          <w:rFonts w:ascii="Arial Black" w:hAnsi="Arial Black"/>
          <w:sz w:val="32"/>
          <w:szCs w:val="32"/>
        </w:rPr>
      </w:pPr>
      <w:r w:rsidRPr="009954B9">
        <w:rPr>
          <w:rFonts w:ascii="Arial Black" w:hAnsi="Arial Black"/>
          <w:sz w:val="32"/>
          <w:szCs w:val="32"/>
        </w:rPr>
        <w:t xml:space="preserve">Application Fee -$ </w:t>
      </w:r>
      <w:r w:rsidR="009954B9" w:rsidRPr="009954B9">
        <w:rPr>
          <w:rFonts w:ascii="Arial Black" w:hAnsi="Arial Black"/>
          <w:sz w:val="32"/>
          <w:szCs w:val="32"/>
        </w:rPr>
        <w:t>45</w:t>
      </w:r>
    </w:p>
    <w:p w:rsidR="00FD373A" w:rsidRPr="00A02F2D" w:rsidRDefault="00FD373A" w:rsidP="00FD373A">
      <w:pPr>
        <w:pStyle w:val="ListParagraph"/>
        <w:numPr>
          <w:ilvl w:val="0"/>
          <w:numId w:val="8"/>
        </w:numPr>
        <w:spacing w:after="160" w:line="259" w:lineRule="auto"/>
        <w:rPr>
          <w:rFonts w:ascii="Arial Black" w:hAnsi="Arial Black"/>
          <w:sz w:val="32"/>
          <w:szCs w:val="32"/>
        </w:rPr>
      </w:pPr>
      <w:r w:rsidRPr="00A02F2D">
        <w:rPr>
          <w:rFonts w:ascii="Arial Black" w:hAnsi="Arial Black"/>
          <w:sz w:val="32"/>
          <w:szCs w:val="32"/>
        </w:rPr>
        <w:t>Application</w:t>
      </w:r>
      <w:r w:rsidR="006D4ED6">
        <w:rPr>
          <w:rFonts w:ascii="Arial Black" w:hAnsi="Arial Black"/>
          <w:sz w:val="32"/>
          <w:szCs w:val="32"/>
        </w:rPr>
        <w:t>/Documentation</w:t>
      </w:r>
      <w:r w:rsidRPr="00A02F2D">
        <w:rPr>
          <w:rFonts w:ascii="Arial Black" w:hAnsi="Arial Black"/>
          <w:sz w:val="32"/>
          <w:szCs w:val="32"/>
        </w:rPr>
        <w:t xml:space="preserve"> turned in by due date: </w:t>
      </w:r>
      <w:r w:rsidR="00706E74">
        <w:rPr>
          <w:rFonts w:ascii="Arial Black" w:hAnsi="Arial Black"/>
          <w:sz w:val="32"/>
          <w:szCs w:val="32"/>
        </w:rPr>
        <w:t xml:space="preserve">Pages </w:t>
      </w:r>
      <w:r w:rsidR="001E7D92">
        <w:rPr>
          <w:rFonts w:ascii="Arial Black" w:hAnsi="Arial Black"/>
          <w:sz w:val="32"/>
          <w:szCs w:val="32"/>
        </w:rPr>
        <w:t>1-4</w:t>
      </w:r>
      <w:r w:rsidR="00706E74">
        <w:rPr>
          <w:rFonts w:ascii="Arial Black" w:hAnsi="Arial Black"/>
          <w:sz w:val="32"/>
          <w:szCs w:val="32"/>
        </w:rPr>
        <w:t xml:space="preserve"> in packet</w:t>
      </w:r>
    </w:p>
    <w:p w:rsidR="00FD373A"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Essay written 250-500 words</w:t>
      </w:r>
    </w:p>
    <w:p w:rsidR="00FD373A" w:rsidRDefault="00FD373A" w:rsidP="00FD373A">
      <w:pPr>
        <w:pStyle w:val="ListParagraph"/>
        <w:numPr>
          <w:ilvl w:val="0"/>
          <w:numId w:val="8"/>
        </w:numPr>
        <w:spacing w:after="160" w:line="259" w:lineRule="auto"/>
        <w:rPr>
          <w:rFonts w:ascii="Arial Black" w:hAnsi="Arial Black"/>
          <w:sz w:val="32"/>
          <w:szCs w:val="32"/>
        </w:rPr>
      </w:pPr>
      <w:r>
        <w:rPr>
          <w:rFonts w:ascii="Arial Black" w:hAnsi="Arial Black"/>
          <w:sz w:val="32"/>
          <w:szCs w:val="32"/>
        </w:rPr>
        <w:t xml:space="preserve">Interview Complete- if applicable </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Pr>
          <w:rFonts w:ascii="Arial Black" w:hAnsi="Arial Black"/>
          <w:sz w:val="32"/>
          <w:szCs w:val="32"/>
        </w:rPr>
        <w:t>Drug Test/ Background Check Complete</w:t>
      </w:r>
      <w:r w:rsidR="00594747">
        <w:rPr>
          <w:rFonts w:ascii="Arial Black" w:hAnsi="Arial Black"/>
          <w:sz w:val="32"/>
          <w:szCs w:val="32"/>
        </w:rPr>
        <w:t xml:space="preserve">- </w:t>
      </w:r>
      <w:r w:rsidR="00594747" w:rsidRPr="00594747">
        <w:rPr>
          <w:rFonts w:ascii="Arial Black" w:hAnsi="Arial Black"/>
          <w:sz w:val="28"/>
          <w:szCs w:val="28"/>
        </w:rPr>
        <w:t>Program will schedule!</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Medical requirements met</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health insurance</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tetanus vaccination</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rabies vaccinations</w:t>
      </w:r>
      <w:r w:rsidR="006D4ED6">
        <w:rPr>
          <w:rFonts w:ascii="Arial Black" w:hAnsi="Arial Black"/>
          <w:sz w:val="32"/>
          <w:szCs w:val="32"/>
        </w:rPr>
        <w:t xml:space="preserve">- </w:t>
      </w:r>
      <w:r w:rsidR="006D4ED6" w:rsidRPr="006D4ED6">
        <w:rPr>
          <w:rFonts w:ascii="Arial Black" w:hAnsi="Arial Black"/>
          <w:sz w:val="32"/>
          <w:szCs w:val="32"/>
          <w:u w:val="single"/>
        </w:rPr>
        <w:t>by Aug 2</w:t>
      </w:r>
      <w:r w:rsidR="006D4ED6" w:rsidRPr="006D4ED6">
        <w:rPr>
          <w:rFonts w:ascii="Arial Black" w:hAnsi="Arial Black"/>
          <w:sz w:val="32"/>
          <w:szCs w:val="32"/>
          <w:u w:val="single"/>
          <w:vertAlign w:val="superscript"/>
        </w:rPr>
        <w:t>nd</w:t>
      </w:r>
      <w:r w:rsidR="006D4ED6">
        <w:rPr>
          <w:rFonts w:ascii="Arial Black" w:hAnsi="Arial Black"/>
          <w:sz w:val="32"/>
          <w:szCs w:val="32"/>
          <w:u w:val="single"/>
        </w:rPr>
        <w:t xml:space="preserve"> 2021</w:t>
      </w:r>
    </w:p>
    <w:p w:rsidR="00FD373A"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Academic Requirements met</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Pr>
          <w:rFonts w:ascii="Arial Black" w:hAnsi="Arial Black"/>
          <w:sz w:val="32"/>
          <w:szCs w:val="32"/>
        </w:rPr>
        <w:t>Transcripts present</w:t>
      </w:r>
      <w:r w:rsidR="00594747">
        <w:rPr>
          <w:rFonts w:ascii="Arial Black" w:hAnsi="Arial Black"/>
          <w:sz w:val="32"/>
          <w:szCs w:val="32"/>
        </w:rPr>
        <w:t xml:space="preserve"> with application</w:t>
      </w:r>
    </w:p>
    <w:p w:rsidR="00FD373A"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2.5 GPA</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Pr>
          <w:rFonts w:ascii="Arial Black" w:hAnsi="Arial Black"/>
          <w:sz w:val="32"/>
          <w:szCs w:val="32"/>
        </w:rPr>
        <w:t xml:space="preserve">ACT scores present or Comparable Testing </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 xml:space="preserve">ACT math score of 19 or COMPASS algebra score of 36 or ACCUPLACER score of 85. </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ACT English score of 18 or COMPASS score of 71 or ACCUPLACER score of 5</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Reading ACCUPLACER score of 79</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Observation hours met-turned in by due date</w:t>
      </w:r>
      <w:r w:rsidR="00594747">
        <w:rPr>
          <w:rFonts w:ascii="Arial Black" w:hAnsi="Arial Black"/>
          <w:sz w:val="32"/>
          <w:szCs w:val="32"/>
        </w:rPr>
        <w:t xml:space="preserve">- </w:t>
      </w:r>
      <w:r w:rsidR="00594747" w:rsidRPr="00594747">
        <w:rPr>
          <w:rFonts w:ascii="Arial Black" w:hAnsi="Arial Black"/>
          <w:sz w:val="32"/>
          <w:szCs w:val="32"/>
          <w:u w:val="single"/>
        </w:rPr>
        <w:t xml:space="preserve">Aug. </w:t>
      </w:r>
      <w:r w:rsidR="006D4ED6">
        <w:rPr>
          <w:rFonts w:ascii="Arial Black" w:hAnsi="Arial Black"/>
          <w:sz w:val="32"/>
          <w:szCs w:val="32"/>
          <w:u w:val="single"/>
        </w:rPr>
        <w:t>2nd</w:t>
      </w:r>
      <w:r w:rsidR="00594747" w:rsidRPr="00594747">
        <w:rPr>
          <w:rFonts w:ascii="Arial Black" w:hAnsi="Arial Black"/>
          <w:sz w:val="32"/>
          <w:szCs w:val="32"/>
          <w:u w:val="single"/>
        </w:rPr>
        <w:t xml:space="preserve"> 20</w:t>
      </w:r>
      <w:r w:rsidR="001E7D92">
        <w:rPr>
          <w:rFonts w:ascii="Arial Black" w:hAnsi="Arial Black"/>
          <w:sz w:val="32"/>
          <w:szCs w:val="32"/>
          <w:u w:val="single"/>
        </w:rPr>
        <w:t>2</w:t>
      </w:r>
      <w:r w:rsidR="006D4ED6">
        <w:rPr>
          <w:rFonts w:ascii="Arial Black" w:hAnsi="Arial Black"/>
          <w:sz w:val="32"/>
          <w:szCs w:val="32"/>
          <w:u w:val="single"/>
        </w:rPr>
        <w:t>1</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 xml:space="preserve">100 clinical hours returned in signed sealed envelope with Supervisor survey. </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20 shelter hours returned in signed sealed envelope with Supervisor survey.</w:t>
      </w:r>
    </w:p>
    <w:p w:rsidR="00FD373A" w:rsidRDefault="00FD373A" w:rsidP="00FD373A">
      <w:pPr>
        <w:tabs>
          <w:tab w:val="left" w:pos="2055"/>
        </w:tabs>
        <w:rPr>
          <w:sz w:val="24"/>
          <w:szCs w:val="24"/>
        </w:rPr>
      </w:pPr>
    </w:p>
    <w:p w:rsidR="00FD373A" w:rsidRPr="00E76143" w:rsidRDefault="00FD373A" w:rsidP="00FD373A">
      <w:pPr>
        <w:jc w:val="center"/>
        <w:rPr>
          <w:b/>
          <w:sz w:val="40"/>
          <w:szCs w:val="40"/>
        </w:rPr>
      </w:pPr>
      <w:r w:rsidRPr="00E76143">
        <w:rPr>
          <w:b/>
          <w:sz w:val="40"/>
          <w:szCs w:val="40"/>
        </w:rPr>
        <w:t>Two Site Supervisor Surveys and Two Observation Sheets have been provided.</w:t>
      </w:r>
    </w:p>
    <w:p w:rsidR="00FD373A" w:rsidRPr="00E76143" w:rsidRDefault="00FD373A" w:rsidP="00FD373A">
      <w:pPr>
        <w:jc w:val="center"/>
        <w:rPr>
          <w:b/>
          <w:sz w:val="40"/>
          <w:szCs w:val="40"/>
        </w:rPr>
      </w:pPr>
      <w:r w:rsidRPr="00E76143">
        <w:rPr>
          <w:b/>
          <w:sz w:val="40"/>
          <w:szCs w:val="40"/>
        </w:rPr>
        <w:t>You may wish to make copies of these if you plan to go to more than two observation sites.</w:t>
      </w:r>
    </w:p>
    <w:p w:rsidR="00FD373A" w:rsidRDefault="00FD373A" w:rsidP="00FD373A">
      <w:pPr>
        <w:jc w:val="center"/>
        <w:rPr>
          <w:b/>
          <w:sz w:val="40"/>
          <w:szCs w:val="40"/>
        </w:rPr>
      </w:pPr>
      <w:r w:rsidRPr="00E76143">
        <w:rPr>
          <w:b/>
          <w:sz w:val="40"/>
          <w:szCs w:val="40"/>
        </w:rPr>
        <w:t xml:space="preserve"> (</w:t>
      </w:r>
      <w:r w:rsidR="004C1A38" w:rsidRPr="00E76143">
        <w:rPr>
          <w:b/>
          <w:sz w:val="40"/>
          <w:szCs w:val="40"/>
        </w:rPr>
        <w:t>One</w:t>
      </w:r>
      <w:r w:rsidRPr="00E76143">
        <w:rPr>
          <w:b/>
          <w:sz w:val="40"/>
          <w:szCs w:val="40"/>
        </w:rPr>
        <w:t xml:space="preserve"> for the clinic/hospital and one for the rescue/shelter)</w:t>
      </w:r>
      <w:r>
        <w:rPr>
          <w:b/>
          <w:sz w:val="40"/>
          <w:szCs w:val="40"/>
        </w:rPr>
        <w:t>.</w:t>
      </w:r>
    </w:p>
    <w:p w:rsidR="00FD373A" w:rsidRDefault="00FD373A" w:rsidP="00FD373A">
      <w:pPr>
        <w:jc w:val="center"/>
        <w:rPr>
          <w:b/>
          <w:sz w:val="40"/>
          <w:szCs w:val="40"/>
        </w:rPr>
      </w:pPr>
    </w:p>
    <w:p w:rsidR="00FD373A" w:rsidRPr="00B020FC" w:rsidRDefault="00FD373A" w:rsidP="00FD373A">
      <w:pPr>
        <w:numPr>
          <w:ilvl w:val="0"/>
          <w:numId w:val="7"/>
        </w:numPr>
        <w:spacing w:after="160" w:line="259" w:lineRule="auto"/>
        <w:rPr>
          <w:b/>
          <w:sz w:val="28"/>
          <w:szCs w:val="28"/>
        </w:rPr>
      </w:pPr>
      <w:r w:rsidRPr="00B020FC">
        <w:rPr>
          <w:b/>
          <w:sz w:val="28"/>
          <w:szCs w:val="28"/>
        </w:rPr>
        <w:t>Each site used for observation hours MUST complete the provided information and site supervisor evaluation sheet for each applicant. This is the applicant’s responsibility to ensure that the site supervisor completes the information and signs the document.</w:t>
      </w:r>
    </w:p>
    <w:p w:rsidR="00FD373A" w:rsidRPr="00B020FC" w:rsidRDefault="00FD373A" w:rsidP="00FD373A">
      <w:pPr>
        <w:numPr>
          <w:ilvl w:val="1"/>
          <w:numId w:val="7"/>
        </w:numPr>
        <w:spacing w:after="160" w:line="259" w:lineRule="auto"/>
        <w:rPr>
          <w:b/>
          <w:sz w:val="28"/>
          <w:szCs w:val="28"/>
        </w:rPr>
      </w:pPr>
      <w:r w:rsidRPr="00B020FC">
        <w:rPr>
          <w:b/>
          <w:sz w:val="28"/>
          <w:szCs w:val="28"/>
        </w:rPr>
        <w:t>This should be returned in a signed sealed envelope with the observation hours.</w:t>
      </w:r>
    </w:p>
    <w:p w:rsidR="00FD373A" w:rsidRPr="00B020FC" w:rsidRDefault="00FD373A" w:rsidP="00FD373A">
      <w:pPr>
        <w:numPr>
          <w:ilvl w:val="1"/>
          <w:numId w:val="7"/>
        </w:numPr>
        <w:spacing w:after="160" w:line="259" w:lineRule="auto"/>
        <w:rPr>
          <w:b/>
          <w:sz w:val="28"/>
          <w:szCs w:val="28"/>
        </w:rPr>
      </w:pPr>
      <w:r w:rsidRPr="00B020FC">
        <w:rPr>
          <w:b/>
          <w:sz w:val="28"/>
          <w:szCs w:val="28"/>
        </w:rPr>
        <w:t xml:space="preserve">If the site supervisor wishes to include a reference </w:t>
      </w:r>
      <w:r w:rsidR="006D4ED6" w:rsidRPr="00B020FC">
        <w:rPr>
          <w:b/>
          <w:sz w:val="28"/>
          <w:szCs w:val="28"/>
        </w:rPr>
        <w:t>letter,</w:t>
      </w:r>
      <w:r w:rsidRPr="00B020FC">
        <w:rPr>
          <w:b/>
          <w:sz w:val="28"/>
          <w:szCs w:val="28"/>
        </w:rPr>
        <w:t xml:space="preserve"> please provide with the evaluation and observation sheet.</w:t>
      </w:r>
    </w:p>
    <w:p w:rsidR="00FD373A" w:rsidRPr="00B020FC" w:rsidRDefault="00FD373A" w:rsidP="00FD373A">
      <w:pPr>
        <w:numPr>
          <w:ilvl w:val="0"/>
          <w:numId w:val="7"/>
        </w:numPr>
        <w:spacing w:after="160" w:line="259" w:lineRule="auto"/>
        <w:rPr>
          <w:b/>
          <w:sz w:val="28"/>
          <w:szCs w:val="28"/>
        </w:rPr>
      </w:pPr>
      <w:r w:rsidRPr="00B020FC">
        <w:rPr>
          <w:b/>
          <w:sz w:val="28"/>
          <w:szCs w:val="28"/>
        </w:rPr>
        <w:t xml:space="preserve">Observation hours for accepted applicants are due no later than </w:t>
      </w:r>
      <w:r>
        <w:rPr>
          <w:b/>
          <w:sz w:val="28"/>
          <w:szCs w:val="28"/>
          <w:u w:val="single"/>
        </w:rPr>
        <w:t xml:space="preserve">August </w:t>
      </w:r>
      <w:r w:rsidR="006D4ED6">
        <w:rPr>
          <w:b/>
          <w:sz w:val="28"/>
          <w:szCs w:val="28"/>
          <w:u w:val="single"/>
        </w:rPr>
        <w:t>2nd</w:t>
      </w:r>
      <w:r w:rsidR="00B06D3D">
        <w:rPr>
          <w:b/>
          <w:sz w:val="28"/>
          <w:szCs w:val="28"/>
          <w:u w:val="single"/>
        </w:rPr>
        <w:t xml:space="preserve"> </w:t>
      </w:r>
      <w:r w:rsidRPr="00B020FC">
        <w:rPr>
          <w:b/>
          <w:sz w:val="28"/>
          <w:szCs w:val="28"/>
          <w:u w:val="single"/>
        </w:rPr>
        <w:t>20</w:t>
      </w:r>
      <w:r w:rsidR="001E7D92">
        <w:rPr>
          <w:b/>
          <w:sz w:val="28"/>
          <w:szCs w:val="28"/>
          <w:u w:val="single"/>
        </w:rPr>
        <w:t>2</w:t>
      </w:r>
      <w:r w:rsidR="006D4ED6">
        <w:rPr>
          <w:b/>
          <w:sz w:val="28"/>
          <w:szCs w:val="28"/>
          <w:u w:val="single"/>
        </w:rPr>
        <w:t>1</w:t>
      </w:r>
      <w:r w:rsidRPr="00B020FC">
        <w:rPr>
          <w:b/>
          <w:sz w:val="28"/>
          <w:szCs w:val="28"/>
        </w:rPr>
        <w:t>, if applicant has not completed the required hours they will not be eligible to start classes in the fall.</w:t>
      </w:r>
    </w:p>
    <w:p w:rsidR="00FD373A" w:rsidRPr="00B020FC" w:rsidRDefault="00FD373A" w:rsidP="00FD373A">
      <w:pPr>
        <w:numPr>
          <w:ilvl w:val="1"/>
          <w:numId w:val="7"/>
        </w:numPr>
        <w:spacing w:after="160" w:line="259" w:lineRule="auto"/>
        <w:rPr>
          <w:b/>
          <w:sz w:val="28"/>
          <w:szCs w:val="28"/>
        </w:rPr>
      </w:pPr>
      <w:r w:rsidRPr="00B020FC">
        <w:rPr>
          <w:b/>
          <w:sz w:val="28"/>
          <w:szCs w:val="28"/>
        </w:rPr>
        <w:t xml:space="preserve">Observation hours must be completed with the provided applicant </w:t>
      </w:r>
      <w:r w:rsidR="006D4ED6" w:rsidRPr="00B020FC">
        <w:rPr>
          <w:b/>
          <w:sz w:val="28"/>
          <w:szCs w:val="28"/>
        </w:rPr>
        <w:t>sheet;</w:t>
      </w:r>
      <w:r w:rsidRPr="00B020FC">
        <w:rPr>
          <w:b/>
          <w:sz w:val="28"/>
          <w:szCs w:val="28"/>
        </w:rPr>
        <w:t xml:space="preserve"> you may wish to make copies of this sheet for more hours.</w:t>
      </w:r>
    </w:p>
    <w:p w:rsidR="00FD373A" w:rsidRPr="00B020FC" w:rsidRDefault="00FD373A" w:rsidP="00FD373A">
      <w:pPr>
        <w:numPr>
          <w:ilvl w:val="1"/>
          <w:numId w:val="7"/>
        </w:numPr>
        <w:spacing w:after="160" w:line="259" w:lineRule="auto"/>
        <w:rPr>
          <w:b/>
          <w:sz w:val="28"/>
          <w:szCs w:val="28"/>
        </w:rPr>
      </w:pPr>
      <w:r w:rsidRPr="00B020FC">
        <w:rPr>
          <w:b/>
          <w:sz w:val="28"/>
          <w:szCs w:val="28"/>
        </w:rPr>
        <w:t>Observation sheet must be completed in ink (blue or black).</w:t>
      </w:r>
    </w:p>
    <w:p w:rsidR="00FD373A" w:rsidRPr="00B020FC" w:rsidRDefault="00FD373A" w:rsidP="00FD373A">
      <w:pPr>
        <w:numPr>
          <w:ilvl w:val="1"/>
          <w:numId w:val="7"/>
        </w:numPr>
        <w:spacing w:after="160" w:line="259" w:lineRule="auto"/>
        <w:rPr>
          <w:b/>
          <w:sz w:val="28"/>
          <w:szCs w:val="28"/>
        </w:rPr>
      </w:pPr>
      <w:r w:rsidRPr="00B020FC">
        <w:rPr>
          <w:b/>
          <w:sz w:val="28"/>
          <w:szCs w:val="28"/>
        </w:rPr>
        <w:t>It must be signed by the supervisors at both the veterinary clinic or hospital and the rescue or shelter. Suggest using separate sheets for the clinic hours and the shelter hours.</w:t>
      </w:r>
    </w:p>
    <w:p w:rsidR="00FD373A" w:rsidRPr="00FB3C02" w:rsidRDefault="00FD373A" w:rsidP="00FD373A">
      <w:pPr>
        <w:numPr>
          <w:ilvl w:val="1"/>
          <w:numId w:val="7"/>
        </w:numPr>
        <w:spacing w:after="160" w:line="259" w:lineRule="auto"/>
        <w:rPr>
          <w:b/>
          <w:sz w:val="40"/>
          <w:szCs w:val="40"/>
          <w:u w:val="single"/>
        </w:rPr>
      </w:pPr>
      <w:r w:rsidRPr="00B020FC">
        <w:rPr>
          <w:b/>
          <w:sz w:val="28"/>
          <w:szCs w:val="28"/>
        </w:rPr>
        <w:t xml:space="preserve">Hours must be returned in a </w:t>
      </w:r>
      <w:r w:rsidRPr="00FB3C02">
        <w:rPr>
          <w:b/>
          <w:sz w:val="28"/>
          <w:szCs w:val="28"/>
          <w:u w:val="single"/>
        </w:rPr>
        <w:t>sealed envelope signed by the site supervisor.</w:t>
      </w: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r>
        <w:rPr>
          <w:b/>
          <w:sz w:val="32"/>
          <w:szCs w:val="32"/>
        </w:rPr>
        <w:lastRenderedPageBreak/>
        <w:t>Applicant</w:t>
      </w:r>
      <w:r w:rsidRPr="009F4BD1">
        <w:rPr>
          <w:b/>
          <w:sz w:val="32"/>
          <w:szCs w:val="32"/>
        </w:rPr>
        <w:t xml:space="preserve"> Observation Sheet</w:t>
      </w:r>
    </w:p>
    <w:p w:rsidR="00FD373A" w:rsidRDefault="00FD373A" w:rsidP="00FD373A">
      <w:pPr>
        <w:jc w:val="center"/>
        <w:rPr>
          <w:sz w:val="28"/>
          <w:szCs w:val="28"/>
        </w:rPr>
      </w:pPr>
      <w:r>
        <w:rPr>
          <w:sz w:val="28"/>
          <w:szCs w:val="28"/>
        </w:rPr>
        <w:t xml:space="preserve">To be completed in INK (blue or black). </w:t>
      </w:r>
    </w:p>
    <w:p w:rsidR="00FD373A" w:rsidRPr="009F4BD1" w:rsidRDefault="00FD373A" w:rsidP="00FD373A">
      <w:pPr>
        <w:jc w:val="center"/>
        <w:rPr>
          <w:b/>
          <w:sz w:val="28"/>
          <w:szCs w:val="28"/>
        </w:rPr>
      </w:pPr>
      <w:r w:rsidRPr="009F4BD1">
        <w:rPr>
          <w:b/>
          <w:sz w:val="28"/>
          <w:szCs w:val="28"/>
        </w:rPr>
        <w:t>Applicant Name: _____________________________________________</w:t>
      </w:r>
    </w:p>
    <w:tbl>
      <w:tblPr>
        <w:tblStyle w:val="TableGrid"/>
        <w:tblW w:w="0" w:type="auto"/>
        <w:jc w:val="center"/>
        <w:tblLook w:val="04A0" w:firstRow="1" w:lastRow="0" w:firstColumn="1" w:lastColumn="0" w:noHBand="0" w:noVBand="1"/>
      </w:tblPr>
      <w:tblGrid>
        <w:gridCol w:w="1278"/>
        <w:gridCol w:w="2880"/>
        <w:gridCol w:w="1685"/>
        <w:gridCol w:w="1817"/>
        <w:gridCol w:w="1916"/>
      </w:tblGrid>
      <w:tr w:rsidR="00FD373A" w:rsidTr="00FD373A">
        <w:trPr>
          <w:jc w:val="center"/>
        </w:trPr>
        <w:tc>
          <w:tcPr>
            <w:tcW w:w="1278" w:type="dxa"/>
            <w:shd w:val="clear" w:color="auto" w:fill="D9D9D9" w:themeFill="background1" w:themeFillShade="D9"/>
          </w:tcPr>
          <w:p w:rsidR="00FD373A" w:rsidRDefault="00FD373A" w:rsidP="004B0052">
            <w:pPr>
              <w:jc w:val="center"/>
              <w:rPr>
                <w:sz w:val="28"/>
                <w:szCs w:val="28"/>
              </w:rPr>
            </w:pPr>
            <w:r>
              <w:rPr>
                <w:sz w:val="28"/>
                <w:szCs w:val="28"/>
              </w:rPr>
              <w:t xml:space="preserve">Date: </w:t>
            </w:r>
          </w:p>
        </w:tc>
        <w:tc>
          <w:tcPr>
            <w:tcW w:w="2880" w:type="dxa"/>
            <w:shd w:val="clear" w:color="auto" w:fill="D9D9D9" w:themeFill="background1" w:themeFillShade="D9"/>
          </w:tcPr>
          <w:p w:rsidR="00FD373A" w:rsidRDefault="00FD373A" w:rsidP="004B0052">
            <w:pPr>
              <w:jc w:val="center"/>
              <w:rPr>
                <w:sz w:val="28"/>
                <w:szCs w:val="28"/>
              </w:rPr>
            </w:pPr>
            <w:r>
              <w:rPr>
                <w:sz w:val="28"/>
                <w:szCs w:val="28"/>
              </w:rPr>
              <w:t>Observation:</w:t>
            </w:r>
          </w:p>
        </w:tc>
        <w:tc>
          <w:tcPr>
            <w:tcW w:w="1685" w:type="dxa"/>
            <w:shd w:val="clear" w:color="auto" w:fill="D9D9D9" w:themeFill="background1" w:themeFillShade="D9"/>
          </w:tcPr>
          <w:p w:rsidR="00FD373A" w:rsidRDefault="00FD373A" w:rsidP="004B0052">
            <w:pPr>
              <w:jc w:val="center"/>
              <w:rPr>
                <w:sz w:val="28"/>
                <w:szCs w:val="28"/>
              </w:rPr>
            </w:pPr>
            <w:r>
              <w:rPr>
                <w:sz w:val="28"/>
                <w:szCs w:val="28"/>
              </w:rPr>
              <w:t>Hours:</w:t>
            </w:r>
          </w:p>
        </w:tc>
        <w:tc>
          <w:tcPr>
            <w:tcW w:w="1817" w:type="dxa"/>
            <w:shd w:val="clear" w:color="auto" w:fill="D9D9D9" w:themeFill="background1" w:themeFillShade="D9"/>
          </w:tcPr>
          <w:p w:rsidR="00FD373A" w:rsidRDefault="00FD373A" w:rsidP="004B0052">
            <w:pPr>
              <w:jc w:val="center"/>
              <w:rPr>
                <w:sz w:val="28"/>
                <w:szCs w:val="28"/>
              </w:rPr>
            </w:pPr>
            <w:r>
              <w:rPr>
                <w:sz w:val="28"/>
                <w:szCs w:val="28"/>
              </w:rPr>
              <w:t>Clinic/Shelter:</w:t>
            </w:r>
          </w:p>
        </w:tc>
        <w:tc>
          <w:tcPr>
            <w:tcW w:w="1916" w:type="dxa"/>
            <w:shd w:val="clear" w:color="auto" w:fill="D9D9D9" w:themeFill="background1" w:themeFillShade="D9"/>
          </w:tcPr>
          <w:p w:rsidR="00FD373A" w:rsidRDefault="00FD373A" w:rsidP="004B0052">
            <w:pPr>
              <w:jc w:val="center"/>
              <w:rPr>
                <w:sz w:val="28"/>
                <w:szCs w:val="28"/>
              </w:rPr>
            </w:pPr>
            <w:r>
              <w:rPr>
                <w:sz w:val="28"/>
                <w:szCs w:val="28"/>
              </w:rPr>
              <w:t>Supervisor:</w:t>
            </w: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bl>
    <w:p w:rsidR="00FD373A" w:rsidRDefault="00FD373A" w:rsidP="00FD373A">
      <w:pPr>
        <w:tabs>
          <w:tab w:val="center" w:pos="4680"/>
        </w:tabs>
        <w:jc w:val="center"/>
        <w:rPr>
          <w:sz w:val="40"/>
          <w:szCs w:val="40"/>
        </w:rPr>
      </w:pPr>
      <w:r w:rsidRPr="009F4BD1">
        <w:rPr>
          <w:b/>
          <w:sz w:val="32"/>
          <w:szCs w:val="32"/>
        </w:rPr>
        <w:t>Total</w:t>
      </w:r>
      <w:r>
        <w:rPr>
          <w:b/>
          <w:sz w:val="32"/>
          <w:szCs w:val="32"/>
        </w:rPr>
        <w:t xml:space="preserve"> Hours Completed (per sheet): </w:t>
      </w:r>
      <w:r>
        <w:rPr>
          <w:sz w:val="40"/>
          <w:szCs w:val="40"/>
        </w:rPr>
        <w:t>_____________</w:t>
      </w:r>
    </w:p>
    <w:p w:rsidR="00FD373A" w:rsidRPr="009F4BD1" w:rsidRDefault="00FD373A" w:rsidP="00FD373A">
      <w:pPr>
        <w:tabs>
          <w:tab w:val="center" w:pos="4680"/>
        </w:tabs>
        <w:jc w:val="center"/>
        <w:rPr>
          <w:sz w:val="40"/>
          <w:szCs w:val="40"/>
        </w:rPr>
      </w:pPr>
      <w:r w:rsidRPr="00242B5F">
        <w:rPr>
          <w:b/>
          <w:sz w:val="32"/>
          <w:szCs w:val="32"/>
        </w:rPr>
        <w:t>Supervisor:</w:t>
      </w:r>
      <w:r>
        <w:rPr>
          <w:b/>
          <w:sz w:val="32"/>
          <w:szCs w:val="32"/>
        </w:rPr>
        <w:t>___________________________________ Date:_________</w:t>
      </w:r>
      <w:r w:rsidRPr="009F4BD1">
        <w:rPr>
          <w:sz w:val="40"/>
          <w:szCs w:val="40"/>
        </w:rPr>
        <w:tab/>
      </w: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6D4ED6" w:rsidRDefault="006D4ED6" w:rsidP="00FD373A">
      <w:pPr>
        <w:jc w:val="center"/>
        <w:rPr>
          <w:b/>
          <w:sz w:val="32"/>
          <w:szCs w:val="32"/>
        </w:rPr>
      </w:pPr>
    </w:p>
    <w:p w:rsidR="00FD373A" w:rsidRPr="00E338A8" w:rsidRDefault="00FD373A" w:rsidP="00FD373A">
      <w:pPr>
        <w:jc w:val="center"/>
        <w:rPr>
          <w:b/>
          <w:sz w:val="32"/>
          <w:szCs w:val="32"/>
        </w:rPr>
      </w:pPr>
      <w:bookmarkStart w:id="0" w:name="_GoBack"/>
      <w:bookmarkEnd w:id="0"/>
      <w:r w:rsidRPr="00E338A8">
        <w:rPr>
          <w:b/>
          <w:sz w:val="32"/>
          <w:szCs w:val="32"/>
        </w:rPr>
        <w:lastRenderedPageBreak/>
        <w:t>Applicant Observation Sheet</w:t>
      </w:r>
    </w:p>
    <w:p w:rsidR="00FD373A" w:rsidRPr="00E338A8" w:rsidRDefault="00FD373A" w:rsidP="00FD373A">
      <w:pPr>
        <w:jc w:val="center"/>
        <w:rPr>
          <w:sz w:val="28"/>
          <w:szCs w:val="28"/>
        </w:rPr>
      </w:pPr>
      <w:r w:rsidRPr="00E338A8">
        <w:rPr>
          <w:sz w:val="28"/>
          <w:szCs w:val="28"/>
        </w:rPr>
        <w:t xml:space="preserve">To be completed in INK (blue or black). </w:t>
      </w:r>
    </w:p>
    <w:p w:rsidR="00FD373A" w:rsidRPr="00E338A8" w:rsidRDefault="00FD373A" w:rsidP="00FD373A">
      <w:pPr>
        <w:jc w:val="center"/>
        <w:rPr>
          <w:b/>
          <w:sz w:val="28"/>
          <w:szCs w:val="28"/>
        </w:rPr>
      </w:pPr>
      <w:r w:rsidRPr="00E338A8">
        <w:rPr>
          <w:b/>
          <w:sz w:val="28"/>
          <w:szCs w:val="28"/>
        </w:rPr>
        <w:t>Applicant Name: _____________________________________________</w:t>
      </w:r>
    </w:p>
    <w:tbl>
      <w:tblPr>
        <w:tblStyle w:val="TableGrid1"/>
        <w:tblW w:w="0" w:type="auto"/>
        <w:jc w:val="center"/>
        <w:tblLook w:val="04A0" w:firstRow="1" w:lastRow="0" w:firstColumn="1" w:lastColumn="0" w:noHBand="0" w:noVBand="1"/>
      </w:tblPr>
      <w:tblGrid>
        <w:gridCol w:w="1278"/>
        <w:gridCol w:w="2880"/>
        <w:gridCol w:w="1685"/>
        <w:gridCol w:w="1817"/>
        <w:gridCol w:w="1916"/>
      </w:tblGrid>
      <w:tr w:rsidR="00FD373A" w:rsidRPr="00E338A8" w:rsidTr="00FD373A">
        <w:trPr>
          <w:jc w:val="center"/>
        </w:trPr>
        <w:tc>
          <w:tcPr>
            <w:tcW w:w="1278"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Date:</w:t>
            </w:r>
          </w:p>
        </w:tc>
        <w:tc>
          <w:tcPr>
            <w:tcW w:w="2880"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Observation:</w:t>
            </w:r>
          </w:p>
        </w:tc>
        <w:tc>
          <w:tcPr>
            <w:tcW w:w="1685"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Hours:</w:t>
            </w:r>
          </w:p>
        </w:tc>
        <w:tc>
          <w:tcPr>
            <w:tcW w:w="1817"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Clinic/Shelter:</w:t>
            </w:r>
          </w:p>
        </w:tc>
        <w:tc>
          <w:tcPr>
            <w:tcW w:w="1916"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Supervisor:</w:t>
            </w: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bl>
    <w:p w:rsidR="00FD373A" w:rsidRPr="00E338A8" w:rsidRDefault="00FD373A" w:rsidP="00FD373A">
      <w:pPr>
        <w:tabs>
          <w:tab w:val="center" w:pos="4680"/>
        </w:tabs>
        <w:jc w:val="center"/>
        <w:rPr>
          <w:sz w:val="40"/>
          <w:szCs w:val="40"/>
        </w:rPr>
      </w:pPr>
      <w:r w:rsidRPr="00E338A8">
        <w:rPr>
          <w:b/>
          <w:sz w:val="32"/>
          <w:szCs w:val="32"/>
        </w:rPr>
        <w:t xml:space="preserve">Total Hours Completed (per sheet): </w:t>
      </w:r>
      <w:r w:rsidRPr="00E338A8">
        <w:rPr>
          <w:sz w:val="40"/>
          <w:szCs w:val="40"/>
        </w:rPr>
        <w:t>_____________</w:t>
      </w:r>
    </w:p>
    <w:p w:rsidR="00706E74" w:rsidRDefault="00FD373A" w:rsidP="00FD373A">
      <w:pPr>
        <w:tabs>
          <w:tab w:val="center" w:pos="4680"/>
        </w:tabs>
        <w:jc w:val="center"/>
        <w:rPr>
          <w:b/>
          <w:sz w:val="32"/>
          <w:szCs w:val="32"/>
        </w:rPr>
      </w:pPr>
      <w:r w:rsidRPr="00E338A8">
        <w:rPr>
          <w:b/>
          <w:sz w:val="32"/>
          <w:szCs w:val="32"/>
        </w:rPr>
        <w:t>Supervisor:___________________________________ Date:_________</w:t>
      </w:r>
    </w:p>
    <w:p w:rsidR="00706E74" w:rsidRDefault="00706E74" w:rsidP="00FD373A">
      <w:pPr>
        <w:tabs>
          <w:tab w:val="center" w:pos="4680"/>
        </w:tabs>
        <w:jc w:val="center"/>
        <w:rPr>
          <w:b/>
          <w:sz w:val="32"/>
          <w:szCs w:val="32"/>
        </w:rPr>
      </w:pPr>
    </w:p>
    <w:p w:rsidR="00706E74" w:rsidRDefault="00706E74" w:rsidP="00FD373A">
      <w:pPr>
        <w:tabs>
          <w:tab w:val="center" w:pos="4680"/>
        </w:tabs>
        <w:jc w:val="center"/>
        <w:rPr>
          <w:b/>
          <w:sz w:val="32"/>
          <w:szCs w:val="32"/>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D373A" w:rsidRPr="00E338A8" w:rsidRDefault="00FD373A" w:rsidP="00FD373A">
      <w:pPr>
        <w:pBdr>
          <w:bottom w:val="single" w:sz="12" w:space="1" w:color="auto"/>
        </w:pBdr>
        <w:jc w:val="center"/>
        <w:rPr>
          <w:b/>
          <w:sz w:val="36"/>
          <w:szCs w:val="36"/>
        </w:rPr>
      </w:pPr>
      <w:r w:rsidRPr="00E338A8">
        <w:rPr>
          <w:b/>
          <w:sz w:val="36"/>
          <w:szCs w:val="36"/>
        </w:rPr>
        <w:t>Veterinary Technology Program</w:t>
      </w:r>
    </w:p>
    <w:p w:rsidR="00FD373A" w:rsidRPr="00E338A8" w:rsidRDefault="00FD373A" w:rsidP="00FD373A">
      <w:pPr>
        <w:jc w:val="center"/>
        <w:rPr>
          <w:b/>
          <w:sz w:val="32"/>
          <w:szCs w:val="32"/>
        </w:rPr>
      </w:pPr>
      <w:r w:rsidRPr="00E338A8">
        <w:rPr>
          <w:b/>
          <w:sz w:val="32"/>
          <w:szCs w:val="32"/>
        </w:rPr>
        <w:t>Site Supervisor Evaluation</w:t>
      </w:r>
    </w:p>
    <w:p w:rsidR="00FD373A" w:rsidRPr="00E338A8" w:rsidRDefault="00FD373A" w:rsidP="00FD373A">
      <w:pPr>
        <w:jc w:val="center"/>
        <w:rPr>
          <w:b/>
          <w:sz w:val="32"/>
          <w:szCs w:val="32"/>
        </w:rPr>
      </w:pPr>
      <w:r w:rsidRPr="00E338A8">
        <w:rPr>
          <w:b/>
          <w:sz w:val="32"/>
          <w:szCs w:val="32"/>
        </w:rPr>
        <w:t xml:space="preserve">To be completed by the </w:t>
      </w:r>
      <w:r w:rsidR="006D4ED6" w:rsidRPr="00E338A8">
        <w:rPr>
          <w:b/>
          <w:sz w:val="32"/>
          <w:szCs w:val="32"/>
        </w:rPr>
        <w:t>applicant’s</w:t>
      </w:r>
      <w:r w:rsidRPr="00E338A8">
        <w:rPr>
          <w:b/>
          <w:sz w:val="32"/>
          <w:szCs w:val="32"/>
        </w:rPr>
        <w:t xml:space="preserve"> veterinary experience provider. </w:t>
      </w:r>
    </w:p>
    <w:p w:rsidR="00FD373A" w:rsidRPr="00E338A8" w:rsidRDefault="00FD373A" w:rsidP="00FD373A">
      <w:pPr>
        <w:jc w:val="center"/>
        <w:rPr>
          <w:b/>
          <w:sz w:val="32"/>
          <w:szCs w:val="32"/>
        </w:rPr>
      </w:pPr>
      <w:r w:rsidRPr="00E338A8">
        <w:rPr>
          <w:b/>
          <w:sz w:val="32"/>
          <w:szCs w:val="32"/>
        </w:rPr>
        <w:t xml:space="preserve">If the supervisor wishes to provide a letter of recommendation they may include it in the envelope with this evaluation. </w:t>
      </w:r>
    </w:p>
    <w:p w:rsidR="00FD373A" w:rsidRPr="00E338A8" w:rsidRDefault="00FD373A" w:rsidP="00FD373A">
      <w:pPr>
        <w:jc w:val="center"/>
        <w:rPr>
          <w:b/>
          <w:sz w:val="32"/>
          <w:szCs w:val="32"/>
        </w:rPr>
      </w:pPr>
      <w:r w:rsidRPr="00E338A8">
        <w:rPr>
          <w:b/>
          <w:sz w:val="32"/>
          <w:szCs w:val="32"/>
        </w:rPr>
        <w:t>Applicants Name: _________________________________________</w:t>
      </w:r>
    </w:p>
    <w:tbl>
      <w:tblPr>
        <w:tblStyle w:val="TableGrid3"/>
        <w:tblW w:w="11340" w:type="dxa"/>
        <w:jc w:val="center"/>
        <w:tblLook w:val="04A0" w:firstRow="1" w:lastRow="0" w:firstColumn="1" w:lastColumn="0" w:noHBand="0" w:noVBand="1"/>
      </w:tblPr>
      <w:tblGrid>
        <w:gridCol w:w="1450"/>
        <w:gridCol w:w="1500"/>
        <w:gridCol w:w="1656"/>
        <w:gridCol w:w="3216"/>
        <w:gridCol w:w="1804"/>
        <w:gridCol w:w="1714"/>
      </w:tblGrid>
      <w:tr w:rsidR="00FD373A" w:rsidRPr="00E338A8" w:rsidTr="00FD373A">
        <w:trPr>
          <w:trHeight w:val="672"/>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Facilities:</w:t>
            </w:r>
          </w:p>
        </w:tc>
        <w:tc>
          <w:tcPr>
            <w:tcW w:w="150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How long have you known the applicant?</w:t>
            </w:r>
          </w:p>
        </w:tc>
        <w:tc>
          <w:tcPr>
            <w:tcW w:w="1657" w:type="dxa"/>
            <w:shd w:val="clear" w:color="auto" w:fill="D9D9D9" w:themeFill="background1" w:themeFillShade="D9"/>
          </w:tcPr>
          <w:p w:rsidR="00FD373A" w:rsidRPr="00E338A8" w:rsidRDefault="00FD373A" w:rsidP="004B0052">
            <w:pPr>
              <w:rPr>
                <w:b/>
                <w:sz w:val="28"/>
                <w:szCs w:val="28"/>
              </w:rPr>
            </w:pPr>
            <w:r w:rsidRPr="00E338A8">
              <w:rPr>
                <w:b/>
                <w:sz w:val="28"/>
                <w:szCs w:val="28"/>
              </w:rPr>
              <w:t>Was the applicant a paid employee or volunteer?</w:t>
            </w:r>
          </w:p>
        </w:tc>
        <w:tc>
          <w:tcPr>
            <w:tcW w:w="3223" w:type="dxa"/>
            <w:shd w:val="clear" w:color="auto" w:fill="D9D9D9" w:themeFill="background1" w:themeFillShade="D9"/>
          </w:tcPr>
          <w:p w:rsidR="00FD373A" w:rsidRPr="00E338A8" w:rsidRDefault="00FD373A" w:rsidP="004B0052">
            <w:pPr>
              <w:rPr>
                <w:b/>
                <w:sz w:val="28"/>
                <w:szCs w:val="28"/>
              </w:rPr>
            </w:pPr>
            <w:r w:rsidRPr="00E338A8">
              <w:rPr>
                <w:b/>
                <w:sz w:val="28"/>
                <w:szCs w:val="28"/>
              </w:rPr>
              <w:t>In what capacity did the applicant serve you? (kennels, vet assistant, front desk, observer)</w:t>
            </w:r>
          </w:p>
        </w:tc>
        <w:tc>
          <w:tcPr>
            <w:tcW w:w="1805" w:type="dxa"/>
            <w:shd w:val="clear" w:color="auto" w:fill="D9D9D9" w:themeFill="background1" w:themeFillShade="D9"/>
          </w:tcPr>
          <w:p w:rsidR="00FD373A" w:rsidRPr="00E338A8" w:rsidRDefault="00FD373A" w:rsidP="004B0052">
            <w:pPr>
              <w:rPr>
                <w:b/>
                <w:sz w:val="28"/>
                <w:szCs w:val="28"/>
              </w:rPr>
            </w:pPr>
            <w:r w:rsidRPr="00E338A8">
              <w:rPr>
                <w:b/>
                <w:sz w:val="28"/>
                <w:szCs w:val="28"/>
              </w:rPr>
              <w:t>Completed a min of 100 observation hours in a clinic or hospital.</w:t>
            </w:r>
          </w:p>
        </w:tc>
        <w:tc>
          <w:tcPr>
            <w:tcW w:w="1715" w:type="dxa"/>
            <w:shd w:val="clear" w:color="auto" w:fill="D9D9D9" w:themeFill="background1" w:themeFillShade="D9"/>
          </w:tcPr>
          <w:p w:rsidR="00FD373A" w:rsidRPr="00E338A8" w:rsidRDefault="00FD373A" w:rsidP="004B0052">
            <w:pPr>
              <w:rPr>
                <w:b/>
                <w:sz w:val="28"/>
                <w:szCs w:val="28"/>
              </w:rPr>
            </w:pPr>
            <w:r w:rsidRPr="00E338A8">
              <w:rPr>
                <w:b/>
                <w:sz w:val="28"/>
                <w:szCs w:val="28"/>
              </w:rPr>
              <w:t>Completed a min of 20 shelter or rescue hours.</w:t>
            </w:r>
          </w:p>
        </w:tc>
      </w:tr>
      <w:tr w:rsidR="00FD373A" w:rsidRPr="00E338A8" w:rsidTr="00FD373A">
        <w:trPr>
          <w:trHeight w:val="2555"/>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 xml:space="preserve">Veterinary Hospital or Clinic: </w:t>
            </w:r>
          </w:p>
        </w:tc>
        <w:tc>
          <w:tcPr>
            <w:tcW w:w="1500" w:type="dxa"/>
          </w:tcPr>
          <w:p w:rsidR="00FD373A" w:rsidRPr="00E338A8" w:rsidRDefault="00FD373A" w:rsidP="004B0052">
            <w:pPr>
              <w:jc w:val="center"/>
              <w:rPr>
                <w:b/>
                <w:sz w:val="28"/>
                <w:szCs w:val="28"/>
              </w:rPr>
            </w:pPr>
          </w:p>
        </w:tc>
        <w:tc>
          <w:tcPr>
            <w:tcW w:w="1657" w:type="dxa"/>
          </w:tcPr>
          <w:p w:rsidR="00FD373A" w:rsidRPr="00E338A8" w:rsidRDefault="00FD373A" w:rsidP="004B0052">
            <w:pPr>
              <w:rPr>
                <w:b/>
                <w:sz w:val="32"/>
                <w:szCs w:val="32"/>
              </w:rPr>
            </w:pPr>
          </w:p>
        </w:tc>
        <w:tc>
          <w:tcPr>
            <w:tcW w:w="3223" w:type="dxa"/>
          </w:tcPr>
          <w:p w:rsidR="00FD373A" w:rsidRPr="00E338A8" w:rsidRDefault="00FD373A" w:rsidP="004B0052">
            <w:pPr>
              <w:rPr>
                <w:b/>
                <w:sz w:val="32"/>
                <w:szCs w:val="32"/>
              </w:rPr>
            </w:pPr>
          </w:p>
        </w:tc>
        <w:tc>
          <w:tcPr>
            <w:tcW w:w="1805" w:type="dxa"/>
          </w:tcPr>
          <w:p w:rsidR="00FD373A" w:rsidRPr="00E338A8" w:rsidRDefault="00FD373A" w:rsidP="004B0052">
            <w:pPr>
              <w:rPr>
                <w:b/>
                <w:sz w:val="32"/>
                <w:szCs w:val="32"/>
              </w:rPr>
            </w:pPr>
          </w:p>
        </w:tc>
        <w:tc>
          <w:tcPr>
            <w:tcW w:w="1715" w:type="dxa"/>
            <w:shd w:val="clear" w:color="auto" w:fill="D9D9D9" w:themeFill="background1" w:themeFillShade="D9"/>
          </w:tcPr>
          <w:p w:rsidR="00FD373A" w:rsidRPr="00E338A8" w:rsidRDefault="00FD373A" w:rsidP="004B0052">
            <w:pPr>
              <w:rPr>
                <w:b/>
                <w:sz w:val="32"/>
                <w:szCs w:val="32"/>
              </w:rPr>
            </w:pPr>
          </w:p>
        </w:tc>
      </w:tr>
      <w:tr w:rsidR="00FD373A" w:rsidRPr="00E338A8" w:rsidTr="00FD373A">
        <w:trPr>
          <w:trHeight w:val="2690"/>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 xml:space="preserve">Shelter or Rescue: </w:t>
            </w:r>
          </w:p>
        </w:tc>
        <w:tc>
          <w:tcPr>
            <w:tcW w:w="1500" w:type="dxa"/>
          </w:tcPr>
          <w:p w:rsidR="00FD373A" w:rsidRPr="00E338A8" w:rsidRDefault="00FD373A" w:rsidP="004B0052">
            <w:pPr>
              <w:jc w:val="center"/>
              <w:rPr>
                <w:b/>
                <w:sz w:val="28"/>
                <w:szCs w:val="28"/>
              </w:rPr>
            </w:pPr>
          </w:p>
        </w:tc>
        <w:tc>
          <w:tcPr>
            <w:tcW w:w="1657" w:type="dxa"/>
          </w:tcPr>
          <w:p w:rsidR="00FD373A" w:rsidRPr="00E338A8" w:rsidRDefault="00FD373A" w:rsidP="004B0052">
            <w:pPr>
              <w:rPr>
                <w:b/>
                <w:sz w:val="32"/>
                <w:szCs w:val="32"/>
              </w:rPr>
            </w:pPr>
          </w:p>
        </w:tc>
        <w:tc>
          <w:tcPr>
            <w:tcW w:w="3223" w:type="dxa"/>
          </w:tcPr>
          <w:p w:rsidR="00FD373A" w:rsidRPr="00E338A8" w:rsidRDefault="00FD373A" w:rsidP="004B0052">
            <w:pPr>
              <w:rPr>
                <w:b/>
                <w:sz w:val="32"/>
                <w:szCs w:val="32"/>
              </w:rPr>
            </w:pPr>
          </w:p>
        </w:tc>
        <w:tc>
          <w:tcPr>
            <w:tcW w:w="1805" w:type="dxa"/>
            <w:shd w:val="clear" w:color="auto" w:fill="D9D9D9" w:themeFill="background1" w:themeFillShade="D9"/>
          </w:tcPr>
          <w:p w:rsidR="00FD373A" w:rsidRPr="00E338A8" w:rsidRDefault="00FD373A" w:rsidP="004B0052">
            <w:pPr>
              <w:rPr>
                <w:b/>
                <w:sz w:val="32"/>
                <w:szCs w:val="32"/>
              </w:rPr>
            </w:pPr>
          </w:p>
        </w:tc>
        <w:tc>
          <w:tcPr>
            <w:tcW w:w="1715" w:type="dxa"/>
          </w:tcPr>
          <w:p w:rsidR="00FD373A" w:rsidRPr="00E338A8" w:rsidRDefault="00FD373A" w:rsidP="004B0052">
            <w:pPr>
              <w:rPr>
                <w:b/>
                <w:sz w:val="32"/>
                <w:szCs w:val="32"/>
              </w:rPr>
            </w:pPr>
          </w:p>
        </w:tc>
      </w:tr>
    </w:tbl>
    <w:p w:rsidR="00FD373A" w:rsidRPr="00E338A8" w:rsidRDefault="00FD373A" w:rsidP="00FD373A">
      <w:pPr>
        <w:jc w:val="center"/>
        <w:rPr>
          <w:b/>
          <w:sz w:val="32"/>
          <w:szCs w:val="32"/>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865D27" w:rsidRDefault="00865D27" w:rsidP="00FD373A">
      <w:pPr>
        <w:jc w:val="center"/>
        <w:rPr>
          <w:b/>
          <w:sz w:val="32"/>
          <w:szCs w:val="32"/>
          <w:highlight w:val="lightGray"/>
        </w:rPr>
      </w:pPr>
    </w:p>
    <w:p w:rsidR="00865D27" w:rsidRDefault="00865D27" w:rsidP="00FD373A">
      <w:pPr>
        <w:jc w:val="center"/>
        <w:rPr>
          <w:b/>
          <w:sz w:val="32"/>
          <w:szCs w:val="32"/>
          <w:highlight w:val="lightGray"/>
        </w:rPr>
      </w:pPr>
    </w:p>
    <w:p w:rsidR="00FD373A" w:rsidRPr="00E338A8" w:rsidRDefault="00FF0416" w:rsidP="00FD373A">
      <w:pPr>
        <w:jc w:val="center"/>
        <w:rPr>
          <w:b/>
          <w:sz w:val="32"/>
          <w:szCs w:val="32"/>
        </w:rPr>
      </w:pPr>
      <w:r>
        <w:rPr>
          <w:b/>
          <w:sz w:val="32"/>
          <w:szCs w:val="32"/>
          <w:highlight w:val="lightGray"/>
        </w:rPr>
        <w:lastRenderedPageBreak/>
        <w:t>P</w:t>
      </w:r>
      <w:r w:rsidR="00FD373A" w:rsidRPr="00E338A8">
        <w:rPr>
          <w:b/>
          <w:sz w:val="32"/>
          <w:szCs w:val="32"/>
          <w:highlight w:val="lightGray"/>
        </w:rPr>
        <w:t>lease evaluate the applicant’s aptitude in each category</w:t>
      </w:r>
    </w:p>
    <w:tbl>
      <w:tblPr>
        <w:tblStyle w:val="TableGrid3"/>
        <w:tblW w:w="0" w:type="auto"/>
        <w:jc w:val="center"/>
        <w:tblLook w:val="04A0" w:firstRow="1" w:lastRow="0" w:firstColumn="1" w:lastColumn="0" w:noHBand="0" w:noVBand="1"/>
      </w:tblPr>
      <w:tblGrid>
        <w:gridCol w:w="2084"/>
        <w:gridCol w:w="1573"/>
        <w:gridCol w:w="1574"/>
        <w:gridCol w:w="1574"/>
        <w:gridCol w:w="1574"/>
        <w:gridCol w:w="1574"/>
        <w:gridCol w:w="1574"/>
      </w:tblGrid>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Area</w:t>
            </w:r>
          </w:p>
        </w:tc>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Excellent</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Above 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Below</w:t>
            </w:r>
          </w:p>
          <w:p w:rsidR="00FD373A" w:rsidRPr="00E338A8" w:rsidRDefault="00FD373A" w:rsidP="004B0052">
            <w:pPr>
              <w:jc w:val="center"/>
              <w:rPr>
                <w:b/>
                <w:sz w:val="32"/>
                <w:szCs w:val="32"/>
              </w:rPr>
            </w:pPr>
            <w:r w:rsidRPr="00E338A8">
              <w:rPr>
                <w:b/>
                <w:sz w:val="32"/>
                <w:szCs w:val="32"/>
              </w:rPr>
              <w:t>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Poor</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N/A</w:t>
            </w: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Attendance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Punctuality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Personality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Professional</w:t>
            </w:r>
          </w:p>
          <w:p w:rsidR="00FD373A" w:rsidRPr="00E338A8" w:rsidRDefault="00FD373A" w:rsidP="004B0052">
            <w:pPr>
              <w:jc w:val="center"/>
              <w:rPr>
                <w:b/>
                <w:sz w:val="32"/>
                <w:szCs w:val="32"/>
              </w:rPr>
            </w:pPr>
            <w:r w:rsidRPr="00E338A8">
              <w:rPr>
                <w:b/>
                <w:sz w:val="32"/>
                <w:szCs w:val="32"/>
              </w:rPr>
              <w:t>Skills</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Productivity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Personal Appearance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Dependability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Cooperation</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Professional</w:t>
            </w:r>
          </w:p>
          <w:p w:rsidR="00FD373A" w:rsidRPr="00E338A8" w:rsidRDefault="00FD373A" w:rsidP="004B0052">
            <w:pPr>
              <w:jc w:val="center"/>
              <w:rPr>
                <w:b/>
                <w:sz w:val="32"/>
                <w:szCs w:val="32"/>
              </w:rPr>
            </w:pPr>
            <w:r w:rsidRPr="00E338A8">
              <w:rPr>
                <w:b/>
                <w:sz w:val="32"/>
                <w:szCs w:val="32"/>
              </w:rPr>
              <w:t>Attitude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Teamwork</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bl>
    <w:p w:rsidR="00FD373A" w:rsidRPr="00E338A8" w:rsidRDefault="00FD373A" w:rsidP="00FD373A">
      <w:pPr>
        <w:jc w:val="center"/>
        <w:rPr>
          <w:b/>
          <w:sz w:val="32"/>
          <w:szCs w:val="32"/>
        </w:rPr>
      </w:pPr>
      <w:r w:rsidRPr="00E338A8">
        <w:rPr>
          <w:b/>
          <w:sz w:val="32"/>
          <w:szCs w:val="32"/>
          <w:highlight w:val="lightGray"/>
        </w:rPr>
        <w:t>Please indicate all species in which the applicant was exposed to during their observation hours in the hospital or clinic and rescue or shelter.</w:t>
      </w:r>
    </w:p>
    <w:tbl>
      <w:tblPr>
        <w:tblStyle w:val="TableGrid3"/>
        <w:tblW w:w="0" w:type="auto"/>
        <w:jc w:val="center"/>
        <w:tblLook w:val="04A0" w:firstRow="1" w:lastRow="0" w:firstColumn="1" w:lastColumn="0" w:noHBand="0" w:noVBand="1"/>
      </w:tblPr>
      <w:tblGrid>
        <w:gridCol w:w="4068"/>
        <w:gridCol w:w="6948"/>
      </w:tblGrid>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Canine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Feline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Equine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Bovine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Ovine/Caprine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Porcine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Exotics</w:t>
            </w:r>
          </w:p>
        </w:tc>
        <w:tc>
          <w:tcPr>
            <w:tcW w:w="6948" w:type="dxa"/>
          </w:tcPr>
          <w:p w:rsidR="00FD373A" w:rsidRPr="00E338A8" w:rsidRDefault="00FD373A" w:rsidP="004B0052">
            <w:pPr>
              <w:jc w:val="center"/>
              <w:rPr>
                <w:b/>
                <w:sz w:val="32"/>
                <w:szCs w:val="32"/>
              </w:rPr>
            </w:pPr>
          </w:p>
        </w:tc>
      </w:tr>
    </w:tbl>
    <w:p w:rsidR="00FD373A" w:rsidRPr="00E338A8" w:rsidRDefault="007A5230" w:rsidP="00FD373A">
      <w:pPr>
        <w:rPr>
          <w:b/>
          <w:sz w:val="32"/>
          <w:szCs w:val="32"/>
        </w:rPr>
      </w:pPr>
      <w:r>
        <w:rPr>
          <w:b/>
          <w:sz w:val="32"/>
          <w:szCs w:val="32"/>
        </w:rPr>
        <w:tab/>
      </w:r>
      <w:r w:rsidR="00FD373A" w:rsidRPr="00E338A8">
        <w:rPr>
          <w:b/>
          <w:sz w:val="32"/>
          <w:szCs w:val="32"/>
        </w:rPr>
        <w:t xml:space="preserve">I hereby verify that the applicant has assisted or observed within my </w:t>
      </w:r>
      <w:r>
        <w:rPr>
          <w:b/>
          <w:sz w:val="32"/>
          <w:szCs w:val="32"/>
        </w:rPr>
        <w:tab/>
      </w:r>
      <w:r w:rsidR="00FD373A" w:rsidRPr="00E338A8">
        <w:rPr>
          <w:b/>
          <w:sz w:val="32"/>
          <w:szCs w:val="32"/>
        </w:rPr>
        <w:t>organization as indicated above.</w:t>
      </w:r>
    </w:p>
    <w:tbl>
      <w:tblPr>
        <w:tblStyle w:val="TableGrid3"/>
        <w:tblW w:w="0" w:type="auto"/>
        <w:jc w:val="center"/>
        <w:tblLook w:val="04A0" w:firstRow="1" w:lastRow="0" w:firstColumn="1" w:lastColumn="0" w:noHBand="0" w:noVBand="1"/>
      </w:tblPr>
      <w:tblGrid>
        <w:gridCol w:w="1485"/>
        <w:gridCol w:w="4653"/>
        <w:gridCol w:w="1170"/>
        <w:gridCol w:w="3708"/>
      </w:tblGrid>
      <w:tr w:rsidR="00FD373A" w:rsidRPr="00E338A8" w:rsidTr="00A852A5">
        <w:trPr>
          <w:trHeight w:val="575"/>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Name:</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Title:</w:t>
            </w:r>
          </w:p>
        </w:tc>
        <w:tc>
          <w:tcPr>
            <w:tcW w:w="3708" w:type="dxa"/>
          </w:tcPr>
          <w:p w:rsidR="00FD373A" w:rsidRPr="00E338A8" w:rsidRDefault="00FD373A" w:rsidP="004B0052">
            <w:pPr>
              <w:rPr>
                <w:b/>
                <w:sz w:val="32"/>
                <w:szCs w:val="32"/>
              </w:rPr>
            </w:pPr>
          </w:p>
        </w:tc>
      </w:tr>
      <w:tr w:rsidR="00FD373A" w:rsidRPr="00E338A8" w:rsidTr="00A852A5">
        <w:trPr>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Address:</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Clinic Name:</w:t>
            </w:r>
          </w:p>
        </w:tc>
        <w:tc>
          <w:tcPr>
            <w:tcW w:w="3708" w:type="dxa"/>
          </w:tcPr>
          <w:p w:rsidR="00FD373A" w:rsidRPr="00E338A8" w:rsidRDefault="00FD373A" w:rsidP="004B0052">
            <w:pPr>
              <w:rPr>
                <w:b/>
                <w:sz w:val="32"/>
                <w:szCs w:val="32"/>
              </w:rPr>
            </w:pPr>
          </w:p>
        </w:tc>
      </w:tr>
      <w:tr w:rsidR="00FD373A" w:rsidRPr="00E338A8" w:rsidTr="00A852A5">
        <w:trPr>
          <w:trHeight w:val="647"/>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Signature:</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 xml:space="preserve">Date: </w:t>
            </w:r>
          </w:p>
        </w:tc>
        <w:tc>
          <w:tcPr>
            <w:tcW w:w="3708" w:type="dxa"/>
          </w:tcPr>
          <w:p w:rsidR="00FD373A" w:rsidRPr="00E338A8" w:rsidRDefault="00FD373A" w:rsidP="004B0052">
            <w:pPr>
              <w:rPr>
                <w:b/>
                <w:sz w:val="32"/>
                <w:szCs w:val="32"/>
              </w:rPr>
            </w:pPr>
          </w:p>
        </w:tc>
      </w:tr>
    </w:tbl>
    <w:p w:rsidR="004C1A38" w:rsidRPr="00E338A8" w:rsidRDefault="004C1A38" w:rsidP="004C1A38">
      <w:pPr>
        <w:pBdr>
          <w:bottom w:val="single" w:sz="12" w:space="1" w:color="auto"/>
        </w:pBdr>
        <w:jc w:val="center"/>
        <w:rPr>
          <w:b/>
          <w:sz w:val="36"/>
          <w:szCs w:val="36"/>
        </w:rPr>
      </w:pPr>
      <w:r w:rsidRPr="00E338A8">
        <w:rPr>
          <w:b/>
          <w:sz w:val="36"/>
          <w:szCs w:val="36"/>
        </w:rPr>
        <w:lastRenderedPageBreak/>
        <w:t>Veterinary Technology Program</w:t>
      </w:r>
    </w:p>
    <w:p w:rsidR="004C1A38" w:rsidRPr="00E338A8" w:rsidRDefault="004C1A38" w:rsidP="004C1A38">
      <w:pPr>
        <w:jc w:val="center"/>
        <w:rPr>
          <w:b/>
          <w:sz w:val="32"/>
          <w:szCs w:val="32"/>
        </w:rPr>
      </w:pPr>
      <w:r w:rsidRPr="00E338A8">
        <w:rPr>
          <w:b/>
          <w:sz w:val="32"/>
          <w:szCs w:val="32"/>
        </w:rPr>
        <w:t>Site Supervisor Evaluation</w:t>
      </w:r>
    </w:p>
    <w:p w:rsidR="004C1A38" w:rsidRPr="00E338A8" w:rsidRDefault="004C1A38" w:rsidP="004C1A38">
      <w:pPr>
        <w:jc w:val="center"/>
        <w:rPr>
          <w:b/>
          <w:sz w:val="32"/>
          <w:szCs w:val="32"/>
        </w:rPr>
      </w:pPr>
      <w:r w:rsidRPr="00E338A8">
        <w:rPr>
          <w:b/>
          <w:sz w:val="32"/>
          <w:szCs w:val="32"/>
        </w:rPr>
        <w:t xml:space="preserve">To be completed by the </w:t>
      </w:r>
      <w:r w:rsidR="006D4ED6" w:rsidRPr="00E338A8">
        <w:rPr>
          <w:b/>
          <w:sz w:val="32"/>
          <w:szCs w:val="32"/>
        </w:rPr>
        <w:t>applicant’s</w:t>
      </w:r>
      <w:r w:rsidRPr="00E338A8">
        <w:rPr>
          <w:b/>
          <w:sz w:val="32"/>
          <w:szCs w:val="32"/>
        </w:rPr>
        <w:t xml:space="preserve"> veterinary experience provider. </w:t>
      </w:r>
    </w:p>
    <w:p w:rsidR="004C1A38" w:rsidRPr="00E338A8" w:rsidRDefault="004C1A38" w:rsidP="004C1A38">
      <w:pPr>
        <w:jc w:val="center"/>
        <w:rPr>
          <w:b/>
          <w:sz w:val="32"/>
          <w:szCs w:val="32"/>
        </w:rPr>
      </w:pPr>
      <w:r w:rsidRPr="00E338A8">
        <w:rPr>
          <w:b/>
          <w:sz w:val="32"/>
          <w:szCs w:val="32"/>
        </w:rPr>
        <w:t xml:space="preserve">If the supervisor wishes to provide a letter of recommendation they may include it in the envelope with this evaluation. </w:t>
      </w:r>
    </w:p>
    <w:p w:rsidR="004C1A38" w:rsidRPr="00E338A8" w:rsidRDefault="004C1A38" w:rsidP="004C1A38">
      <w:pPr>
        <w:jc w:val="center"/>
        <w:rPr>
          <w:b/>
          <w:sz w:val="32"/>
          <w:szCs w:val="32"/>
        </w:rPr>
      </w:pPr>
      <w:r w:rsidRPr="00E338A8">
        <w:rPr>
          <w:b/>
          <w:sz w:val="32"/>
          <w:szCs w:val="32"/>
        </w:rPr>
        <w:t>Applicants Name: _________________________________________</w:t>
      </w:r>
    </w:p>
    <w:tbl>
      <w:tblPr>
        <w:tblStyle w:val="TableGrid3"/>
        <w:tblW w:w="11340" w:type="dxa"/>
        <w:jc w:val="center"/>
        <w:tblLook w:val="04A0" w:firstRow="1" w:lastRow="0" w:firstColumn="1" w:lastColumn="0" w:noHBand="0" w:noVBand="1"/>
      </w:tblPr>
      <w:tblGrid>
        <w:gridCol w:w="1450"/>
        <w:gridCol w:w="1500"/>
        <w:gridCol w:w="1656"/>
        <w:gridCol w:w="3216"/>
        <w:gridCol w:w="1804"/>
        <w:gridCol w:w="1714"/>
      </w:tblGrid>
      <w:tr w:rsidR="004C1A38" w:rsidRPr="00E338A8" w:rsidTr="00EB467C">
        <w:trPr>
          <w:trHeight w:val="672"/>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Facilities:</w:t>
            </w:r>
          </w:p>
        </w:tc>
        <w:tc>
          <w:tcPr>
            <w:tcW w:w="150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How long have you known the applicant?</w:t>
            </w:r>
          </w:p>
        </w:tc>
        <w:tc>
          <w:tcPr>
            <w:tcW w:w="1657" w:type="dxa"/>
            <w:shd w:val="clear" w:color="auto" w:fill="D9D9D9" w:themeFill="background1" w:themeFillShade="D9"/>
          </w:tcPr>
          <w:p w:rsidR="004C1A38" w:rsidRPr="00E338A8" w:rsidRDefault="004C1A38" w:rsidP="00EB467C">
            <w:pPr>
              <w:rPr>
                <w:b/>
                <w:sz w:val="28"/>
                <w:szCs w:val="28"/>
              </w:rPr>
            </w:pPr>
            <w:r w:rsidRPr="00E338A8">
              <w:rPr>
                <w:b/>
                <w:sz w:val="28"/>
                <w:szCs w:val="28"/>
              </w:rPr>
              <w:t>Was the applicant a paid employee or volunteer?</w:t>
            </w:r>
          </w:p>
        </w:tc>
        <w:tc>
          <w:tcPr>
            <w:tcW w:w="3223" w:type="dxa"/>
            <w:shd w:val="clear" w:color="auto" w:fill="D9D9D9" w:themeFill="background1" w:themeFillShade="D9"/>
          </w:tcPr>
          <w:p w:rsidR="004C1A38" w:rsidRPr="00E338A8" w:rsidRDefault="004C1A38" w:rsidP="00EB467C">
            <w:pPr>
              <w:rPr>
                <w:b/>
                <w:sz w:val="28"/>
                <w:szCs w:val="28"/>
              </w:rPr>
            </w:pPr>
            <w:r w:rsidRPr="00E338A8">
              <w:rPr>
                <w:b/>
                <w:sz w:val="28"/>
                <w:szCs w:val="28"/>
              </w:rPr>
              <w:t>In what capacity did the applicant serve you? (kennels, vet assistant, front desk, observer)</w:t>
            </w:r>
          </w:p>
        </w:tc>
        <w:tc>
          <w:tcPr>
            <w:tcW w:w="1805" w:type="dxa"/>
            <w:shd w:val="clear" w:color="auto" w:fill="D9D9D9" w:themeFill="background1" w:themeFillShade="D9"/>
          </w:tcPr>
          <w:p w:rsidR="004C1A38" w:rsidRPr="00E338A8" w:rsidRDefault="004C1A38" w:rsidP="00EB467C">
            <w:pPr>
              <w:rPr>
                <w:b/>
                <w:sz w:val="28"/>
                <w:szCs w:val="28"/>
              </w:rPr>
            </w:pPr>
            <w:r w:rsidRPr="00E338A8">
              <w:rPr>
                <w:b/>
                <w:sz w:val="28"/>
                <w:szCs w:val="28"/>
              </w:rPr>
              <w:t>Completed a min of 100 observation hours in a clinic or hospital.</w:t>
            </w:r>
          </w:p>
        </w:tc>
        <w:tc>
          <w:tcPr>
            <w:tcW w:w="1715" w:type="dxa"/>
            <w:shd w:val="clear" w:color="auto" w:fill="D9D9D9" w:themeFill="background1" w:themeFillShade="D9"/>
          </w:tcPr>
          <w:p w:rsidR="004C1A38" w:rsidRPr="00E338A8" w:rsidRDefault="004C1A38" w:rsidP="00EB467C">
            <w:pPr>
              <w:rPr>
                <w:b/>
                <w:sz w:val="28"/>
                <w:szCs w:val="28"/>
              </w:rPr>
            </w:pPr>
            <w:r w:rsidRPr="00E338A8">
              <w:rPr>
                <w:b/>
                <w:sz w:val="28"/>
                <w:szCs w:val="28"/>
              </w:rPr>
              <w:t>Completed a min of 20 shelter or rescue hours.</w:t>
            </w:r>
          </w:p>
        </w:tc>
      </w:tr>
      <w:tr w:rsidR="004C1A38" w:rsidRPr="00E338A8" w:rsidTr="00EB467C">
        <w:trPr>
          <w:trHeight w:val="2555"/>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 xml:space="preserve">Veterinary Hospital or Clinic: </w:t>
            </w:r>
          </w:p>
        </w:tc>
        <w:tc>
          <w:tcPr>
            <w:tcW w:w="1500" w:type="dxa"/>
          </w:tcPr>
          <w:p w:rsidR="004C1A38" w:rsidRPr="00E338A8" w:rsidRDefault="004C1A38" w:rsidP="00EB467C">
            <w:pPr>
              <w:jc w:val="center"/>
              <w:rPr>
                <w:b/>
                <w:sz w:val="28"/>
                <w:szCs w:val="28"/>
              </w:rPr>
            </w:pPr>
          </w:p>
        </w:tc>
        <w:tc>
          <w:tcPr>
            <w:tcW w:w="1657" w:type="dxa"/>
          </w:tcPr>
          <w:p w:rsidR="004C1A38" w:rsidRPr="00E338A8" w:rsidRDefault="004C1A38" w:rsidP="00EB467C">
            <w:pPr>
              <w:rPr>
                <w:b/>
                <w:sz w:val="32"/>
                <w:szCs w:val="32"/>
              </w:rPr>
            </w:pPr>
          </w:p>
        </w:tc>
        <w:tc>
          <w:tcPr>
            <w:tcW w:w="3223" w:type="dxa"/>
          </w:tcPr>
          <w:p w:rsidR="004C1A38" w:rsidRPr="00E338A8" w:rsidRDefault="004C1A38" w:rsidP="00EB467C">
            <w:pPr>
              <w:rPr>
                <w:b/>
                <w:sz w:val="32"/>
                <w:szCs w:val="32"/>
              </w:rPr>
            </w:pPr>
          </w:p>
        </w:tc>
        <w:tc>
          <w:tcPr>
            <w:tcW w:w="1805" w:type="dxa"/>
          </w:tcPr>
          <w:p w:rsidR="004C1A38" w:rsidRPr="00E338A8" w:rsidRDefault="004C1A38" w:rsidP="00EB467C">
            <w:pPr>
              <w:rPr>
                <w:b/>
                <w:sz w:val="32"/>
                <w:szCs w:val="32"/>
              </w:rPr>
            </w:pPr>
          </w:p>
        </w:tc>
        <w:tc>
          <w:tcPr>
            <w:tcW w:w="1715" w:type="dxa"/>
            <w:shd w:val="clear" w:color="auto" w:fill="D9D9D9" w:themeFill="background1" w:themeFillShade="D9"/>
          </w:tcPr>
          <w:p w:rsidR="004C1A38" w:rsidRPr="00E338A8" w:rsidRDefault="004C1A38" w:rsidP="00EB467C">
            <w:pPr>
              <w:rPr>
                <w:b/>
                <w:sz w:val="32"/>
                <w:szCs w:val="32"/>
              </w:rPr>
            </w:pPr>
          </w:p>
        </w:tc>
      </w:tr>
      <w:tr w:rsidR="004C1A38" w:rsidRPr="00E338A8" w:rsidTr="00EB467C">
        <w:trPr>
          <w:trHeight w:val="2690"/>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 xml:space="preserve">Shelter or Rescue: </w:t>
            </w:r>
          </w:p>
        </w:tc>
        <w:tc>
          <w:tcPr>
            <w:tcW w:w="1500" w:type="dxa"/>
          </w:tcPr>
          <w:p w:rsidR="004C1A38" w:rsidRPr="00E338A8" w:rsidRDefault="004C1A38" w:rsidP="00EB467C">
            <w:pPr>
              <w:jc w:val="center"/>
              <w:rPr>
                <w:b/>
                <w:sz w:val="28"/>
                <w:szCs w:val="28"/>
              </w:rPr>
            </w:pPr>
          </w:p>
        </w:tc>
        <w:tc>
          <w:tcPr>
            <w:tcW w:w="1657" w:type="dxa"/>
          </w:tcPr>
          <w:p w:rsidR="004C1A38" w:rsidRPr="00E338A8" w:rsidRDefault="004C1A38" w:rsidP="00EB467C">
            <w:pPr>
              <w:rPr>
                <w:b/>
                <w:sz w:val="32"/>
                <w:szCs w:val="32"/>
              </w:rPr>
            </w:pPr>
          </w:p>
        </w:tc>
        <w:tc>
          <w:tcPr>
            <w:tcW w:w="3223" w:type="dxa"/>
          </w:tcPr>
          <w:p w:rsidR="004C1A38" w:rsidRPr="00E338A8" w:rsidRDefault="004C1A38" w:rsidP="00EB467C">
            <w:pPr>
              <w:rPr>
                <w:b/>
                <w:sz w:val="32"/>
                <w:szCs w:val="32"/>
              </w:rPr>
            </w:pPr>
          </w:p>
        </w:tc>
        <w:tc>
          <w:tcPr>
            <w:tcW w:w="1805" w:type="dxa"/>
            <w:shd w:val="clear" w:color="auto" w:fill="D9D9D9" w:themeFill="background1" w:themeFillShade="D9"/>
          </w:tcPr>
          <w:p w:rsidR="004C1A38" w:rsidRPr="00E338A8" w:rsidRDefault="004C1A38" w:rsidP="00EB467C">
            <w:pPr>
              <w:rPr>
                <w:b/>
                <w:sz w:val="32"/>
                <w:szCs w:val="32"/>
              </w:rPr>
            </w:pPr>
          </w:p>
        </w:tc>
        <w:tc>
          <w:tcPr>
            <w:tcW w:w="1715" w:type="dxa"/>
          </w:tcPr>
          <w:p w:rsidR="004C1A38" w:rsidRPr="00E338A8" w:rsidRDefault="004C1A38" w:rsidP="00EB467C">
            <w:pPr>
              <w:rPr>
                <w:b/>
                <w:sz w:val="32"/>
                <w:szCs w:val="32"/>
              </w:rPr>
            </w:pPr>
          </w:p>
        </w:tc>
      </w:tr>
    </w:tbl>
    <w:p w:rsidR="00FD373A" w:rsidRDefault="00FD373A"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7A5230" w:rsidRDefault="007A5230" w:rsidP="004C1A38">
      <w:pPr>
        <w:jc w:val="center"/>
        <w:rPr>
          <w:b/>
          <w:sz w:val="32"/>
          <w:szCs w:val="32"/>
          <w:highlight w:val="lightGray"/>
        </w:rPr>
      </w:pPr>
    </w:p>
    <w:p w:rsidR="004C1A38" w:rsidRPr="00E338A8" w:rsidRDefault="004C1A38" w:rsidP="004C1A38">
      <w:pPr>
        <w:jc w:val="center"/>
        <w:rPr>
          <w:b/>
          <w:sz w:val="32"/>
          <w:szCs w:val="32"/>
        </w:rPr>
      </w:pPr>
      <w:r w:rsidRPr="00E338A8">
        <w:rPr>
          <w:b/>
          <w:sz w:val="32"/>
          <w:szCs w:val="32"/>
          <w:highlight w:val="lightGray"/>
        </w:rPr>
        <w:lastRenderedPageBreak/>
        <w:t>Please evaluate the applicant’s aptitude in each category</w:t>
      </w:r>
    </w:p>
    <w:tbl>
      <w:tblPr>
        <w:tblStyle w:val="TableGrid3"/>
        <w:tblW w:w="0" w:type="auto"/>
        <w:jc w:val="center"/>
        <w:tblLook w:val="04A0" w:firstRow="1" w:lastRow="0" w:firstColumn="1" w:lastColumn="0" w:noHBand="0" w:noVBand="1"/>
      </w:tblPr>
      <w:tblGrid>
        <w:gridCol w:w="2084"/>
        <w:gridCol w:w="1573"/>
        <w:gridCol w:w="1574"/>
        <w:gridCol w:w="1574"/>
        <w:gridCol w:w="1574"/>
        <w:gridCol w:w="1574"/>
        <w:gridCol w:w="1574"/>
      </w:tblGrid>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Area</w:t>
            </w:r>
          </w:p>
        </w:tc>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Excellent</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Above 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Below</w:t>
            </w:r>
          </w:p>
          <w:p w:rsidR="004C1A38" w:rsidRPr="00E338A8" w:rsidRDefault="004C1A38" w:rsidP="00EB467C">
            <w:pPr>
              <w:jc w:val="center"/>
              <w:rPr>
                <w:b/>
                <w:sz w:val="32"/>
                <w:szCs w:val="32"/>
              </w:rPr>
            </w:pPr>
            <w:r w:rsidRPr="00E338A8">
              <w:rPr>
                <w:b/>
                <w:sz w:val="32"/>
                <w:szCs w:val="32"/>
              </w:rPr>
              <w:t>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Poor</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N/A</w:t>
            </w: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Attendance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Punctuality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Personality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Professional</w:t>
            </w:r>
          </w:p>
          <w:p w:rsidR="004C1A38" w:rsidRPr="00E338A8" w:rsidRDefault="004C1A38" w:rsidP="00EB467C">
            <w:pPr>
              <w:jc w:val="center"/>
              <w:rPr>
                <w:b/>
                <w:sz w:val="32"/>
                <w:szCs w:val="32"/>
              </w:rPr>
            </w:pPr>
            <w:r w:rsidRPr="00E338A8">
              <w:rPr>
                <w:b/>
                <w:sz w:val="32"/>
                <w:szCs w:val="32"/>
              </w:rPr>
              <w:t>Skills</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Productivity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Personal Appearance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Dependability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Cooperation</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Professional</w:t>
            </w:r>
          </w:p>
          <w:p w:rsidR="004C1A38" w:rsidRPr="00E338A8" w:rsidRDefault="004C1A38" w:rsidP="00EB467C">
            <w:pPr>
              <w:jc w:val="center"/>
              <w:rPr>
                <w:b/>
                <w:sz w:val="32"/>
                <w:szCs w:val="32"/>
              </w:rPr>
            </w:pPr>
            <w:r w:rsidRPr="00E338A8">
              <w:rPr>
                <w:b/>
                <w:sz w:val="32"/>
                <w:szCs w:val="32"/>
              </w:rPr>
              <w:t>Attitude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Teamwork</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bl>
    <w:p w:rsidR="004C1A38" w:rsidRPr="00E338A8" w:rsidRDefault="004C1A38" w:rsidP="004C1A38">
      <w:pPr>
        <w:jc w:val="center"/>
        <w:rPr>
          <w:b/>
          <w:sz w:val="32"/>
          <w:szCs w:val="32"/>
        </w:rPr>
      </w:pPr>
      <w:r w:rsidRPr="00E338A8">
        <w:rPr>
          <w:b/>
          <w:sz w:val="32"/>
          <w:szCs w:val="32"/>
          <w:highlight w:val="lightGray"/>
        </w:rPr>
        <w:t>Please indicate all species in which the applicant was exposed to during their observation hours in the hospital or clinic and rescue or shelter.</w:t>
      </w:r>
    </w:p>
    <w:tbl>
      <w:tblPr>
        <w:tblStyle w:val="TableGrid3"/>
        <w:tblW w:w="0" w:type="auto"/>
        <w:jc w:val="center"/>
        <w:tblLook w:val="04A0" w:firstRow="1" w:lastRow="0" w:firstColumn="1" w:lastColumn="0" w:noHBand="0" w:noVBand="1"/>
      </w:tblPr>
      <w:tblGrid>
        <w:gridCol w:w="4068"/>
        <w:gridCol w:w="6948"/>
      </w:tblGrid>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Canine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Feline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Equine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Bovine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Ovine/Caprine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Porcine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Exotics</w:t>
            </w:r>
          </w:p>
        </w:tc>
        <w:tc>
          <w:tcPr>
            <w:tcW w:w="6948" w:type="dxa"/>
          </w:tcPr>
          <w:p w:rsidR="004C1A38" w:rsidRPr="00E338A8" w:rsidRDefault="004C1A38" w:rsidP="00EB467C">
            <w:pPr>
              <w:jc w:val="center"/>
              <w:rPr>
                <w:b/>
                <w:sz w:val="32"/>
                <w:szCs w:val="32"/>
              </w:rPr>
            </w:pPr>
          </w:p>
        </w:tc>
      </w:tr>
    </w:tbl>
    <w:p w:rsidR="004C1A38" w:rsidRPr="00E338A8" w:rsidRDefault="007A5230" w:rsidP="004C1A38">
      <w:pPr>
        <w:rPr>
          <w:b/>
          <w:sz w:val="32"/>
          <w:szCs w:val="32"/>
        </w:rPr>
      </w:pPr>
      <w:r>
        <w:rPr>
          <w:b/>
          <w:sz w:val="32"/>
          <w:szCs w:val="32"/>
        </w:rPr>
        <w:tab/>
        <w:t xml:space="preserve"> </w:t>
      </w:r>
      <w:r w:rsidR="004C1A38" w:rsidRPr="00E338A8">
        <w:rPr>
          <w:b/>
          <w:sz w:val="32"/>
          <w:szCs w:val="32"/>
        </w:rPr>
        <w:t xml:space="preserve">I hereby verify that the applicant has assisted or observed within my </w:t>
      </w:r>
      <w:r>
        <w:rPr>
          <w:b/>
          <w:sz w:val="32"/>
          <w:szCs w:val="32"/>
        </w:rPr>
        <w:tab/>
      </w:r>
      <w:r w:rsidR="004C1A38" w:rsidRPr="00E338A8">
        <w:rPr>
          <w:b/>
          <w:sz w:val="32"/>
          <w:szCs w:val="32"/>
        </w:rPr>
        <w:t>organization as</w:t>
      </w:r>
      <w:r>
        <w:rPr>
          <w:b/>
          <w:sz w:val="32"/>
          <w:szCs w:val="32"/>
        </w:rPr>
        <w:t xml:space="preserve"> </w:t>
      </w:r>
      <w:r w:rsidR="004C1A38" w:rsidRPr="00E338A8">
        <w:rPr>
          <w:b/>
          <w:sz w:val="32"/>
          <w:szCs w:val="32"/>
        </w:rPr>
        <w:t>indicated above.</w:t>
      </w:r>
    </w:p>
    <w:tbl>
      <w:tblPr>
        <w:tblStyle w:val="TableGrid3"/>
        <w:tblW w:w="0" w:type="auto"/>
        <w:jc w:val="center"/>
        <w:tblLook w:val="04A0" w:firstRow="1" w:lastRow="0" w:firstColumn="1" w:lastColumn="0" w:noHBand="0" w:noVBand="1"/>
      </w:tblPr>
      <w:tblGrid>
        <w:gridCol w:w="1470"/>
        <w:gridCol w:w="4608"/>
        <w:gridCol w:w="1158"/>
        <w:gridCol w:w="3672"/>
      </w:tblGrid>
      <w:tr w:rsidR="004C1A38" w:rsidRPr="00E338A8" w:rsidTr="00FF0416">
        <w:trPr>
          <w:trHeight w:val="534"/>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Name:</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Title:</w:t>
            </w:r>
          </w:p>
        </w:tc>
        <w:tc>
          <w:tcPr>
            <w:tcW w:w="3672" w:type="dxa"/>
          </w:tcPr>
          <w:p w:rsidR="004C1A38" w:rsidRPr="00E338A8" w:rsidRDefault="004C1A38" w:rsidP="00EB467C">
            <w:pPr>
              <w:rPr>
                <w:b/>
                <w:sz w:val="32"/>
                <w:szCs w:val="32"/>
              </w:rPr>
            </w:pPr>
          </w:p>
        </w:tc>
      </w:tr>
      <w:tr w:rsidR="004C1A38" w:rsidRPr="00E338A8" w:rsidTr="00FF0416">
        <w:trPr>
          <w:trHeight w:val="627"/>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Address:</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Clinic Name:</w:t>
            </w:r>
          </w:p>
        </w:tc>
        <w:tc>
          <w:tcPr>
            <w:tcW w:w="3672" w:type="dxa"/>
          </w:tcPr>
          <w:p w:rsidR="004C1A38" w:rsidRPr="00E338A8" w:rsidRDefault="004C1A38" w:rsidP="00EB467C">
            <w:pPr>
              <w:rPr>
                <w:b/>
                <w:sz w:val="32"/>
                <w:szCs w:val="32"/>
              </w:rPr>
            </w:pPr>
          </w:p>
        </w:tc>
      </w:tr>
      <w:tr w:rsidR="004C1A38" w:rsidRPr="00E338A8" w:rsidTr="00FF0416">
        <w:trPr>
          <w:trHeight w:val="601"/>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Signature:</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 xml:space="preserve">Date: </w:t>
            </w:r>
          </w:p>
        </w:tc>
        <w:tc>
          <w:tcPr>
            <w:tcW w:w="3672" w:type="dxa"/>
          </w:tcPr>
          <w:p w:rsidR="004C1A38" w:rsidRPr="00E338A8" w:rsidRDefault="004C1A38" w:rsidP="00EB467C">
            <w:pPr>
              <w:rPr>
                <w:b/>
                <w:sz w:val="32"/>
                <w:szCs w:val="32"/>
              </w:rPr>
            </w:pPr>
          </w:p>
        </w:tc>
      </w:tr>
    </w:tbl>
    <w:p w:rsidR="004C1A38" w:rsidRDefault="004C1A38" w:rsidP="004C1A38">
      <w:pPr>
        <w:spacing w:before="12" w:line="260" w:lineRule="exact"/>
        <w:ind w:left="1240" w:right="1333"/>
        <w:rPr>
          <w:rFonts w:ascii="Calibri" w:eastAsia="Calibri" w:hAnsi="Calibri" w:cs="Calibri"/>
          <w:sz w:val="22"/>
          <w:szCs w:val="22"/>
        </w:rPr>
      </w:pPr>
    </w:p>
    <w:sectPr w:rsidR="004C1A38">
      <w:pgSz w:w="12240" w:h="15840"/>
      <w:pgMar w:top="1480" w:right="200" w:bottom="280" w:left="20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1D" w:rsidRDefault="00797888">
      <w:r>
        <w:separator/>
      </w:r>
    </w:p>
  </w:endnote>
  <w:endnote w:type="continuationSeparator" w:id="0">
    <w:p w:rsidR="0012741D" w:rsidRDefault="0079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9F" w:rsidRDefault="00797888">
    <w:pPr>
      <w:spacing w:line="200" w:lineRule="exact"/>
    </w:pPr>
    <w:r>
      <w:rPr>
        <w:noProof/>
      </w:rPr>
      <mc:AlternateContent>
        <mc:Choice Requires="wpg">
          <w:drawing>
            <wp:anchor distT="0" distB="0" distL="114300" distR="114300" simplePos="0" relativeHeight="251657216" behindDoc="1" locked="0" layoutInCell="1" allowOverlap="1">
              <wp:simplePos x="0" y="0"/>
              <wp:positionH relativeFrom="page">
                <wp:posOffset>199390</wp:posOffset>
              </wp:positionH>
              <wp:positionV relativeFrom="page">
                <wp:posOffset>9064625</wp:posOffset>
              </wp:positionV>
              <wp:extent cx="7376160" cy="356870"/>
              <wp:effectExtent l="0" t="0" r="15240" b="241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356870"/>
                        <a:chOff x="314" y="14275"/>
                        <a:chExt cx="11616" cy="562"/>
                      </a:xfrm>
                      <a:solidFill>
                        <a:schemeClr val="accent1"/>
                      </a:solidFill>
                    </wpg:grpSpPr>
                    <wpg:grpSp>
                      <wpg:cNvPr id="3" name="Group 3"/>
                      <wpg:cNvGrpSpPr>
                        <a:grpSpLocks/>
                      </wpg:cNvGrpSpPr>
                      <wpg:grpSpPr bwMode="auto">
                        <a:xfrm>
                          <a:off x="374" y="14338"/>
                          <a:ext cx="9348" cy="432"/>
                          <a:chOff x="374" y="14338"/>
                          <a:chExt cx="9348" cy="432"/>
                        </a:xfrm>
                        <a:grpFill/>
                      </wpg:grpSpPr>
                      <wps:wsp>
                        <wps:cNvPr id="4" name="Freeform 10"/>
                        <wps:cNvSpPr>
                          <a:spLocks/>
                        </wps:cNvSpPr>
                        <wps:spPr bwMode="auto">
                          <a:xfrm>
                            <a:off x="374" y="14338"/>
                            <a:ext cx="9348" cy="432"/>
                          </a:xfrm>
                          <a:custGeom>
                            <a:avLst/>
                            <a:gdLst>
                              <a:gd name="T0" fmla="+- 0 374 374"/>
                              <a:gd name="T1" fmla="*/ T0 w 9348"/>
                              <a:gd name="T2" fmla="+- 0 14770 14338"/>
                              <a:gd name="T3" fmla="*/ 14770 h 432"/>
                              <a:gd name="T4" fmla="+- 0 9722 374"/>
                              <a:gd name="T5" fmla="*/ T4 w 9348"/>
                              <a:gd name="T6" fmla="+- 0 14770 14338"/>
                              <a:gd name="T7" fmla="*/ 14770 h 432"/>
                              <a:gd name="T8" fmla="+- 0 9722 374"/>
                              <a:gd name="T9" fmla="*/ T8 w 9348"/>
                              <a:gd name="T10" fmla="+- 0 14338 14338"/>
                              <a:gd name="T11" fmla="*/ 14338 h 432"/>
                              <a:gd name="T12" fmla="+- 0 374 374"/>
                              <a:gd name="T13" fmla="*/ T12 w 9348"/>
                              <a:gd name="T14" fmla="+- 0 14338 14338"/>
                              <a:gd name="T15" fmla="*/ 14338 h 432"/>
                              <a:gd name="T16" fmla="+- 0 374 374"/>
                              <a:gd name="T17" fmla="*/ T16 w 9348"/>
                              <a:gd name="T18" fmla="+- 0 14770 14338"/>
                              <a:gd name="T19" fmla="*/ 14770 h 432"/>
                            </a:gdLst>
                            <a:ahLst/>
                            <a:cxnLst>
                              <a:cxn ang="0">
                                <a:pos x="T1" y="T3"/>
                              </a:cxn>
                              <a:cxn ang="0">
                                <a:pos x="T5" y="T7"/>
                              </a:cxn>
                              <a:cxn ang="0">
                                <a:pos x="T9" y="T11"/>
                              </a:cxn>
                              <a:cxn ang="0">
                                <a:pos x="T13" y="T15"/>
                              </a:cxn>
                              <a:cxn ang="0">
                                <a:pos x="T17" y="T19"/>
                              </a:cxn>
                            </a:cxnLst>
                            <a:rect l="0" t="0" r="r" b="b"/>
                            <a:pathLst>
                              <a:path w="9348" h="432">
                                <a:moveTo>
                                  <a:pt x="0" y="432"/>
                                </a:moveTo>
                                <a:lnTo>
                                  <a:pt x="9348" y="432"/>
                                </a:lnTo>
                                <a:lnTo>
                                  <a:pt x="9348" y="0"/>
                                </a:lnTo>
                                <a:lnTo>
                                  <a:pt x="0" y="0"/>
                                </a:lnTo>
                                <a:lnTo>
                                  <a:pt x="0" y="4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7" y="14407"/>
                            <a:ext cx="9346" cy="288"/>
                          </a:xfrm>
                          <a:prstGeom prst="rect">
                            <a:avLst/>
                          </a:prstGeom>
                          <a:grpFill/>
                          <a:extLst/>
                        </pic:spPr>
                      </pic:pic>
                      <wpg:grpSp>
                        <wpg:cNvPr id="6" name="Group 4"/>
                        <wpg:cNvGrpSpPr>
                          <a:grpSpLocks/>
                        </wpg:cNvGrpSpPr>
                        <wpg:grpSpPr bwMode="auto">
                          <a:xfrm>
                            <a:off x="9766" y="14338"/>
                            <a:ext cx="2100" cy="432"/>
                            <a:chOff x="9766" y="14338"/>
                            <a:chExt cx="2100" cy="432"/>
                          </a:xfrm>
                          <a:grpFill/>
                        </wpg:grpSpPr>
                        <wps:wsp>
                          <wps:cNvPr id="7" name="Freeform 8"/>
                          <wps:cNvSpPr>
                            <a:spLocks/>
                          </wps:cNvSpPr>
                          <wps:spPr bwMode="auto">
                            <a:xfrm>
                              <a:off x="9766" y="14338"/>
                              <a:ext cx="2100" cy="432"/>
                            </a:xfrm>
                            <a:custGeom>
                              <a:avLst/>
                              <a:gdLst>
                                <a:gd name="T0" fmla="+- 0 9766 9766"/>
                                <a:gd name="T1" fmla="*/ T0 w 2100"/>
                                <a:gd name="T2" fmla="+- 0 14770 14338"/>
                                <a:gd name="T3" fmla="*/ 14770 h 432"/>
                                <a:gd name="T4" fmla="+- 0 11866 9766"/>
                                <a:gd name="T5" fmla="*/ T4 w 2100"/>
                                <a:gd name="T6" fmla="+- 0 14770 14338"/>
                                <a:gd name="T7" fmla="*/ 14770 h 432"/>
                                <a:gd name="T8" fmla="+- 0 11866 9766"/>
                                <a:gd name="T9" fmla="*/ T8 w 2100"/>
                                <a:gd name="T10" fmla="+- 0 14338 14338"/>
                                <a:gd name="T11" fmla="*/ 14338 h 432"/>
                                <a:gd name="T12" fmla="+- 0 9766 9766"/>
                                <a:gd name="T13" fmla="*/ T12 w 2100"/>
                                <a:gd name="T14" fmla="+- 0 14338 14338"/>
                                <a:gd name="T15" fmla="*/ 14338 h 432"/>
                                <a:gd name="T16" fmla="+- 0 9766 9766"/>
                                <a:gd name="T17" fmla="*/ T16 w 2100"/>
                                <a:gd name="T18" fmla="+- 0 14770 14338"/>
                                <a:gd name="T19" fmla="*/ 14770 h 432"/>
                              </a:gdLst>
                              <a:ahLst/>
                              <a:cxnLst>
                                <a:cxn ang="0">
                                  <a:pos x="T1" y="T3"/>
                                </a:cxn>
                                <a:cxn ang="0">
                                  <a:pos x="T5" y="T7"/>
                                </a:cxn>
                                <a:cxn ang="0">
                                  <a:pos x="T9" y="T11"/>
                                </a:cxn>
                                <a:cxn ang="0">
                                  <a:pos x="T13" y="T15"/>
                                </a:cxn>
                                <a:cxn ang="0">
                                  <a:pos x="T17" y="T19"/>
                                </a:cxn>
                              </a:cxnLst>
                              <a:rect l="0" t="0" r="r" b="b"/>
                              <a:pathLst>
                                <a:path w="2100" h="432">
                                  <a:moveTo>
                                    <a:pt x="0" y="432"/>
                                  </a:moveTo>
                                  <a:lnTo>
                                    <a:pt x="2100" y="432"/>
                                  </a:lnTo>
                                  <a:lnTo>
                                    <a:pt x="2100" y="0"/>
                                  </a:lnTo>
                                  <a:lnTo>
                                    <a:pt x="0" y="0"/>
                                  </a:lnTo>
                                  <a:lnTo>
                                    <a:pt x="0" y="4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66" y="14407"/>
                              <a:ext cx="2102" cy="288"/>
                            </a:xfrm>
                            <a:prstGeom prst="rect">
                              <a:avLst/>
                            </a:prstGeom>
                            <a:grpFill/>
                            <a:extLst/>
                          </pic:spPr>
                        </pic:pic>
                        <wpg:grpSp>
                          <wpg:cNvPr id="9" name="Group 5"/>
                          <wpg:cNvGrpSpPr>
                            <a:grpSpLocks/>
                          </wpg:cNvGrpSpPr>
                          <wpg:grpSpPr bwMode="auto">
                            <a:xfrm>
                              <a:off x="322" y="14282"/>
                              <a:ext cx="11602" cy="547"/>
                              <a:chOff x="322" y="14282"/>
                              <a:chExt cx="11602" cy="547"/>
                            </a:xfrm>
                            <a:grpFill/>
                          </wpg:grpSpPr>
                          <wps:wsp>
                            <wps:cNvPr id="10" name="Freeform 6"/>
                            <wps:cNvSpPr>
                              <a:spLocks/>
                            </wps:cNvSpPr>
                            <wps:spPr bwMode="auto">
                              <a:xfrm>
                                <a:off x="322" y="14282"/>
                                <a:ext cx="11602" cy="547"/>
                              </a:xfrm>
                              <a:custGeom>
                                <a:avLst/>
                                <a:gdLst>
                                  <a:gd name="T0" fmla="+- 0 322 322"/>
                                  <a:gd name="T1" fmla="*/ T0 w 11602"/>
                                  <a:gd name="T2" fmla="+- 0 14830 14282"/>
                                  <a:gd name="T3" fmla="*/ 14830 h 547"/>
                                  <a:gd name="T4" fmla="+- 0 11923 322"/>
                                  <a:gd name="T5" fmla="*/ T4 w 11602"/>
                                  <a:gd name="T6" fmla="+- 0 14830 14282"/>
                                  <a:gd name="T7" fmla="*/ 14830 h 547"/>
                                  <a:gd name="T8" fmla="+- 0 11923 322"/>
                                  <a:gd name="T9" fmla="*/ T8 w 11602"/>
                                  <a:gd name="T10" fmla="+- 0 14282 14282"/>
                                  <a:gd name="T11" fmla="*/ 14282 h 547"/>
                                  <a:gd name="T12" fmla="+- 0 322 322"/>
                                  <a:gd name="T13" fmla="*/ T12 w 11602"/>
                                  <a:gd name="T14" fmla="+- 0 14282 14282"/>
                                  <a:gd name="T15" fmla="*/ 14282 h 547"/>
                                  <a:gd name="T16" fmla="+- 0 322 322"/>
                                  <a:gd name="T17" fmla="*/ T16 w 11602"/>
                                  <a:gd name="T18" fmla="+- 0 14830 14282"/>
                                  <a:gd name="T19" fmla="*/ 14830 h 547"/>
                                </a:gdLst>
                                <a:ahLst/>
                                <a:cxnLst>
                                  <a:cxn ang="0">
                                    <a:pos x="T1" y="T3"/>
                                  </a:cxn>
                                  <a:cxn ang="0">
                                    <a:pos x="T5" y="T7"/>
                                  </a:cxn>
                                  <a:cxn ang="0">
                                    <a:pos x="T9" y="T11"/>
                                  </a:cxn>
                                  <a:cxn ang="0">
                                    <a:pos x="T13" y="T15"/>
                                  </a:cxn>
                                  <a:cxn ang="0">
                                    <a:pos x="T17" y="T19"/>
                                  </a:cxn>
                                </a:cxnLst>
                                <a:rect l="0" t="0" r="r" b="b"/>
                                <a:pathLst>
                                  <a:path w="11602" h="547">
                                    <a:moveTo>
                                      <a:pt x="0" y="548"/>
                                    </a:moveTo>
                                    <a:lnTo>
                                      <a:pt x="11601" y="548"/>
                                    </a:lnTo>
                                    <a:lnTo>
                                      <a:pt x="11601" y="0"/>
                                    </a:lnTo>
                                    <a:lnTo>
                                      <a:pt x="0" y="0"/>
                                    </a:lnTo>
                                    <a:lnTo>
                                      <a:pt x="0" y="548"/>
                                    </a:lnTo>
                                    <a:close/>
                                  </a:path>
                                </a:pathLst>
                              </a:custGeom>
                              <a:grpFill/>
                              <a:ln w="9144">
                                <a:solidFill>
                                  <a:srgbClr val="000000"/>
                                </a:solidFill>
                                <a:round/>
                                <a:headEnd/>
                                <a:tailEnd/>
                              </a:ln>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F3EBF4E" id="Group 2" o:spid="_x0000_s1026" style="position:absolute;margin-left:15.7pt;margin-top:713.75pt;width:580.8pt;height:28.1pt;z-index:-251659264;mso-position-horizontal-relative:page;mso-position-vertical-relative:page" coordorigin="314,14275" coordsize="11616,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">
              <v:group id="Group 3" o:spid="_x0000_s1027" style="position:absolute;left:374;top:14338;width:9348;height:432" coordorigin="374,14338" coordsize="93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374;top:14338;width:9348;height:432;visibility:visible;mso-wrap-style:square;v-text-anchor:top" coordsize="93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0Z8AA&#10;AADaAAAADwAAAGRycy9kb3ducmV2LnhtbESP0YrCMBRE3wX/IVxhX4qmFZVSjSLCwuqb1Q+4NNe2&#10;2NyUJtr69xtB8HGYmTPMZjeYRjypc7VlBcksBkFcWF1zqeB6+Z2mIJxH1thYJgUvcrDbjkcbzLTt&#10;+UzP3JciQNhlqKDyvs2kdEVFBt3MtsTBu9nOoA+yK6XusA9w08h5HK+kwZrDQoUtHSoq7vnDKDgl&#10;9rV0xTFKb/X86Psy6pM8UupnMuzXIDwN/hv+tP+0ggW8r4Qb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s0Z8AAAADaAAAADwAAAAAAAAAAAAAAAACYAgAAZHJzL2Rvd25y&#10;ZXYueG1sUEsFBgAAAAAEAAQA9QAAAIUDAAAAAA==&#10;" path="m,432r9348,l9348,,,,,432xe" filled="f" stroked="f">
                  <v:path arrowok="t" o:connecttype="custom" o:connectlocs="0,14770;9348,14770;9348,14338;0,14338;0,147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77;top:14407;width:93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nDAAAA2gAAAA8AAABkcnMvZG93bnJldi54bWxEj91qwkAUhO8LvsNyBO/qRkErqauIIkZa&#10;BH8e4JA9zabNng3Z1USf3i0UejnMzDfMfNnZStyo8aVjBaNhAoI4d7rkQsHlvH2dgfABWWPlmBTc&#10;ycNy0XuZY6pdy0e6nUIhIoR9igpMCHUqpc8NWfRDVxNH78s1FkOUTSF1g22E20qOk2QqLZYcFwzW&#10;tDaU/5yuVsF4l2TBtA/9dvDZxu+/84/PbqbUoN+t3kEE6sJ/+K+daQUT+L0Sb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v7+cMAAADaAAAADwAAAAAAAAAAAAAAAACf&#10;AgAAZHJzL2Rvd25yZXYueG1sUEsFBgAAAAAEAAQA9wAAAI8DAAAAAA==&#10;">
                  <v:imagedata r:id="rId3" o:title=""/>
                </v:shape>
                <v:group id="Group 4" o:spid="_x0000_s1030" style="position:absolute;left:9766;top:14338;width:2100;height:432" coordorigin="9766,14338" coordsize="2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1" style="position:absolute;left:9766;top:14338;width:2100;height:432;visibility:visible;mso-wrap-style:square;v-text-anchor:top" coordsize="2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zisIA&#10;AADaAAAADwAAAGRycy9kb3ducmV2LnhtbESPQYvCMBSE7wv+h/AEb2tqwV2pRhFB8CDKasHro3m2&#10;1ealNrGt/94sLOxxmPlmmMWqN5VoqXGlZQWTcQSCOLO65FxBet5+zkA4j6yxskwKXuRgtRx8LDDR&#10;tuMfak8+F6GEXYIKCu/rREqXFWTQjW1NHLyrbQz6IJtc6ga7UG4qGUfRlzRYclgosKZNQdn99DQK&#10;vqm+z9J4mu2ry/HwuKVt3L2OSo2G/XoOwlPv/8N/9E4HDn6v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rOKwgAAANoAAAAPAAAAAAAAAAAAAAAAAJgCAABkcnMvZG93&#10;bnJldi54bWxQSwUGAAAAAAQABAD1AAAAhwMAAAAA&#10;" path="m,432r2100,l2100,,,,,432xe" filled="f" stroked="f">
                    <v:path arrowok="t" o:connecttype="custom" o:connectlocs="0,14770;2100,14770;2100,14338;0,14338;0,14770" o:connectangles="0,0,0,0,0"/>
                  </v:shape>
                  <v:shape id="Picture 7" o:spid="_x0000_s1032" type="#_x0000_t75" style="position:absolute;left:9766;top:14407;width:2102;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8Re+9AAAA2gAAAA8AAABkcnMvZG93bnJldi54bWxET02LwjAQvS/4H8IIXhZN9bBobSoiyO5J&#10;WBXPQzM2xWZSm6jx35uD4PHxvotVtK24U+8bxwqmkwwEceV0w7WC42E7noPwAVlj65gUPMnDqhx8&#10;FZhr9+B/uu9DLVII+xwVmBC6XEpfGbLoJ64jTtzZ9RZDgn0tdY+PFG5bOcuyH2mx4dRgsKONoeqy&#10;v1kFM/97eC5MvJ43bbU7hdoszHdUajSM6yWIQDF8xG/3n1aQtqYr6QbI8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vxF770AAADaAAAADwAAAAAAAAAAAAAAAACfAgAAZHJz&#10;L2Rvd25yZXYueG1sUEsFBgAAAAAEAAQA9wAAAIkDAAAAAA==&#10;">
                    <v:imagedata r:id="rId4" o:title=""/>
                  </v:shape>
                  <v:group id="Group 5" o:spid="_x0000_s1033" style="position:absolute;left:322;top:14282;width:11602;height:547" coordorigin="322,14282" coordsize="1160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322;top:14282;width:11602;height:547;visibility:visible;mso-wrap-style:square;v-text-anchor:top" coordsize="1160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chsMA&#10;AADbAAAADwAAAGRycy9kb3ducmV2LnhtbESPQWvCQBCF7wX/wzJCb3WjFNHoKioE6rFWQW9DdkyC&#10;2dmQXWPqr3cOhd5meG/e+2a57l2tOmpD5dnAeJSAIs69rbgwcPzJPmagQkS2WHsmA78UYL0avC0x&#10;tf7B39QdYqEkhEOKBsoYm1TrkJfkMIx8Qyza1bcOo6xtoW2LDwl3tZ4kyVQ7rFgaSmxoV1J+O9yd&#10;gT7bBk/Vdj+dPeenXZddzvvPizHvw36zABWpj//mv+svK/hCL7/IA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XchsMAAADbAAAADwAAAAAAAAAAAAAAAACYAgAAZHJzL2Rv&#10;d25yZXYueG1sUEsFBgAAAAAEAAQA9QAAAIgDAAAAAA==&#10;" path="m,548r11601,l11601,,,,,548xe" filled="f" strokeweight=".72pt">
                      <v:path arrowok="t" o:connecttype="custom" o:connectlocs="0,14830;11601,14830;11601,14282;0,14282;0,14830" o:connectangles="0,0,0,0,0"/>
                    </v:shape>
                  </v:group>
                </v:group>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441325</wp:posOffset>
              </wp:positionH>
              <wp:positionV relativeFrom="page">
                <wp:posOffset>9163050</wp:posOffset>
              </wp:positionV>
              <wp:extent cx="6255385" cy="167005"/>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49F" w:rsidRDefault="00797888">
                          <w:pPr>
                            <w:spacing w:line="240" w:lineRule="exact"/>
                            <w:ind w:left="20"/>
                            <w:rPr>
                              <w:rFonts w:ascii="Calibri" w:eastAsia="Calibri" w:hAnsi="Calibri" w:cs="Calibri"/>
                              <w:sz w:val="22"/>
                              <w:szCs w:val="22"/>
                            </w:rPr>
                          </w:pP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C  </w:t>
                          </w:r>
                          <w:r>
                            <w:rPr>
                              <w:rFonts w:ascii="Calibri" w:eastAsia="Calibri" w:hAnsi="Calibri" w:cs="Calibri"/>
                              <w:color w:val="FFFFFF"/>
                              <w:spacing w:val="22"/>
                              <w:position w:val="1"/>
                              <w:sz w:val="22"/>
                              <w:szCs w:val="22"/>
                            </w:rPr>
                            <w:t xml:space="preserve"> </w:t>
                          </w:r>
                          <w:r>
                            <w:rPr>
                              <w:rFonts w:ascii="Calibri" w:eastAsia="Calibri" w:hAnsi="Calibri" w:cs="Calibri"/>
                              <w:color w:val="FFFFFF"/>
                              <w:position w:val="1"/>
                              <w:sz w:val="22"/>
                              <w:szCs w:val="22"/>
                            </w:rPr>
                            <w:t>V</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8"/>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1"/>
                              <w:position w:val="1"/>
                              <w:sz w:val="22"/>
                              <w:szCs w:val="22"/>
                            </w:rPr>
                            <w:t xml:space="preserve"> </w:t>
                          </w:r>
                          <w:r>
                            <w:rPr>
                              <w:rFonts w:ascii="Calibri" w:eastAsia="Calibri" w:hAnsi="Calibri" w:cs="Calibri"/>
                              <w:color w:val="FFFFFF"/>
                              <w:spacing w:val="11"/>
                              <w:position w:val="1"/>
                              <w:sz w:val="22"/>
                              <w:szCs w:val="22"/>
                            </w:rPr>
                            <w:t>T</w:t>
                          </w:r>
                          <w:r>
                            <w:rPr>
                              <w:rFonts w:ascii="Calibri" w:eastAsia="Calibri" w:hAnsi="Calibri" w:cs="Calibri"/>
                              <w:color w:val="FFFFFF"/>
                              <w:position w:val="1"/>
                              <w:sz w:val="22"/>
                              <w:szCs w:val="22"/>
                            </w:rPr>
                            <w:t xml:space="preserve"> </w:t>
                          </w:r>
                          <w:r>
                            <w:rPr>
                              <w:rFonts w:ascii="Calibri" w:eastAsia="Calibri" w:hAnsi="Calibri" w:cs="Calibri"/>
                              <w:color w:val="FFFFFF"/>
                              <w:spacing w:val="11"/>
                              <w:position w:val="1"/>
                              <w:sz w:val="22"/>
                              <w:szCs w:val="22"/>
                            </w:rPr>
                            <w:t>e</w:t>
                          </w:r>
                          <w:r>
                            <w:rPr>
                              <w:rFonts w:ascii="Calibri" w:eastAsia="Calibri" w:hAnsi="Calibri" w:cs="Calibri"/>
                              <w:color w:val="FFFFFF"/>
                              <w:position w:val="1"/>
                              <w:sz w:val="22"/>
                              <w:szCs w:val="22"/>
                            </w:rPr>
                            <w:t xml:space="preserve"> c</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h</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g</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2</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0</w:t>
                          </w:r>
                          <w:r>
                            <w:rPr>
                              <w:rFonts w:ascii="Calibri" w:eastAsia="Calibri" w:hAnsi="Calibri" w:cs="Calibri"/>
                              <w:color w:val="FFFFFF"/>
                              <w:spacing w:val="11"/>
                              <w:position w:val="1"/>
                              <w:sz w:val="22"/>
                              <w:szCs w:val="22"/>
                            </w:rPr>
                            <w:t xml:space="preserve"> </w:t>
                          </w:r>
                          <w:r w:rsidR="006D4ED6">
                            <w:rPr>
                              <w:rFonts w:ascii="Calibri" w:eastAsia="Calibri" w:hAnsi="Calibri" w:cs="Calibri"/>
                              <w:color w:val="FFFFFF"/>
                              <w:position w:val="1"/>
                              <w:sz w:val="22"/>
                              <w:szCs w:val="22"/>
                            </w:rPr>
                            <w:t>21</w:t>
                          </w:r>
                          <w:r>
                            <w:rPr>
                              <w:rFonts w:ascii="Calibri" w:eastAsia="Calibri" w:hAnsi="Calibri" w:cs="Calibri"/>
                              <w:color w:val="FFFFFF"/>
                              <w:position w:val="1"/>
                              <w:sz w:val="22"/>
                              <w:szCs w:val="22"/>
                            </w:rPr>
                            <w:t xml:space="preserve">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20"/>
                              <w:position w:val="1"/>
                              <w:sz w:val="22"/>
                              <w:szCs w:val="22"/>
                            </w:rPr>
                            <w:t xml:space="preserve"> </w:t>
                          </w:r>
                          <w:r>
                            <w:rPr>
                              <w:rFonts w:ascii="Calibri" w:eastAsia="Calibri" w:hAnsi="Calibri" w:cs="Calibri"/>
                              <w:color w:val="FFFFFF"/>
                              <w:position w:val="1"/>
                              <w:sz w:val="22"/>
                              <w:szCs w:val="22"/>
                            </w:rPr>
                            <w:t>f</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 xml:space="preserve">r  </w:t>
                          </w:r>
                          <w:r>
                            <w:rPr>
                              <w:rFonts w:ascii="Calibri" w:eastAsia="Calibri" w:hAnsi="Calibri" w:cs="Calibri"/>
                              <w:color w:val="FFFFFF"/>
                              <w:spacing w:val="21"/>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d</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a</w:t>
                          </w:r>
                          <w:r>
                            <w:rPr>
                              <w:rFonts w:ascii="Calibri" w:eastAsia="Calibri" w:hAnsi="Calibri" w:cs="Calibri"/>
                              <w:color w:val="FFFFFF"/>
                              <w:spacing w:val="-1"/>
                              <w:position w:val="1"/>
                              <w:sz w:val="22"/>
                              <w:szCs w:val="22"/>
                            </w:rPr>
                            <w:t>g</w:t>
                          </w:r>
                          <w:r>
                            <w:rPr>
                              <w:rFonts w:ascii="Calibri" w:eastAsia="Calibri" w:hAnsi="Calibri" w:cs="Calibri"/>
                              <w:color w:val="FFFFFF"/>
                              <w:position w:val="1"/>
                              <w:sz w:val="22"/>
                              <w:szCs w:val="22"/>
                            </w:rPr>
                            <w:t>e</w:t>
                          </w:r>
                          <w:r>
                            <w:rPr>
                              <w:rFonts w:ascii="Calibri" w:eastAsia="Calibri" w:hAnsi="Calibri" w:cs="Calibri"/>
                              <w:color w:val="FFFFFF"/>
                              <w:spacing w:val="-1"/>
                              <w:position w:val="1"/>
                              <w:sz w:val="22"/>
                              <w:szCs w:val="22"/>
                            </w:rPr>
                            <w:t xml:space="preserve"> </w:t>
                          </w:r>
                          <w:r>
                            <w:fldChar w:fldCharType="begin"/>
                          </w:r>
                          <w:r>
                            <w:rPr>
                              <w:rFonts w:ascii="Calibri" w:eastAsia="Calibri" w:hAnsi="Calibri" w:cs="Calibri"/>
                              <w:color w:val="FFFFFF"/>
                              <w:position w:val="1"/>
                              <w:sz w:val="22"/>
                              <w:szCs w:val="22"/>
                            </w:rPr>
                            <w:instrText xml:space="preserve"> PAGE </w:instrText>
                          </w:r>
                          <w:r>
                            <w:fldChar w:fldCharType="separate"/>
                          </w:r>
                          <w:r w:rsidR="006D4ED6">
                            <w:rPr>
                              <w:rFonts w:ascii="Calibri" w:eastAsia="Calibri" w:hAnsi="Calibri" w:cs="Calibri"/>
                              <w:noProof/>
                              <w:color w:val="FFFFFF"/>
                              <w:position w:val="1"/>
                              <w:sz w:val="22"/>
                              <w:szCs w:val="22"/>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5pt;margin-top:721.5pt;width:492.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m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CKLpMIowru/HjheZ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" filled="f" stroked="f">
              <v:textbox inset="0,0,0,0">
                <w:txbxContent>
                  <w:p w:rsidR="0072149F" w:rsidRDefault="00797888">
                    <w:pPr>
                      <w:spacing w:line="240" w:lineRule="exact"/>
                      <w:ind w:left="20"/>
                      <w:rPr>
                        <w:rFonts w:ascii="Calibri" w:eastAsia="Calibri" w:hAnsi="Calibri" w:cs="Calibri"/>
                        <w:sz w:val="22"/>
                        <w:szCs w:val="22"/>
                      </w:rPr>
                    </w:pP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C  </w:t>
                    </w:r>
                    <w:r>
                      <w:rPr>
                        <w:rFonts w:ascii="Calibri" w:eastAsia="Calibri" w:hAnsi="Calibri" w:cs="Calibri"/>
                        <w:color w:val="FFFFFF"/>
                        <w:spacing w:val="22"/>
                        <w:position w:val="1"/>
                        <w:sz w:val="22"/>
                        <w:szCs w:val="22"/>
                      </w:rPr>
                      <w:t xml:space="preserve"> </w:t>
                    </w:r>
                    <w:r>
                      <w:rPr>
                        <w:rFonts w:ascii="Calibri" w:eastAsia="Calibri" w:hAnsi="Calibri" w:cs="Calibri"/>
                        <w:color w:val="FFFFFF"/>
                        <w:position w:val="1"/>
                        <w:sz w:val="22"/>
                        <w:szCs w:val="22"/>
                      </w:rPr>
                      <w:t>V</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8"/>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1"/>
                        <w:position w:val="1"/>
                        <w:sz w:val="22"/>
                        <w:szCs w:val="22"/>
                      </w:rPr>
                      <w:t xml:space="preserve"> </w:t>
                    </w:r>
                    <w:r>
                      <w:rPr>
                        <w:rFonts w:ascii="Calibri" w:eastAsia="Calibri" w:hAnsi="Calibri" w:cs="Calibri"/>
                        <w:color w:val="FFFFFF"/>
                        <w:spacing w:val="11"/>
                        <w:position w:val="1"/>
                        <w:sz w:val="22"/>
                        <w:szCs w:val="22"/>
                      </w:rPr>
                      <w:t>T</w:t>
                    </w:r>
                    <w:r>
                      <w:rPr>
                        <w:rFonts w:ascii="Calibri" w:eastAsia="Calibri" w:hAnsi="Calibri" w:cs="Calibri"/>
                        <w:color w:val="FFFFFF"/>
                        <w:position w:val="1"/>
                        <w:sz w:val="22"/>
                        <w:szCs w:val="22"/>
                      </w:rPr>
                      <w:t xml:space="preserve"> </w:t>
                    </w:r>
                    <w:r>
                      <w:rPr>
                        <w:rFonts w:ascii="Calibri" w:eastAsia="Calibri" w:hAnsi="Calibri" w:cs="Calibri"/>
                        <w:color w:val="FFFFFF"/>
                        <w:spacing w:val="11"/>
                        <w:position w:val="1"/>
                        <w:sz w:val="22"/>
                        <w:szCs w:val="22"/>
                      </w:rPr>
                      <w:t>e</w:t>
                    </w:r>
                    <w:r>
                      <w:rPr>
                        <w:rFonts w:ascii="Calibri" w:eastAsia="Calibri" w:hAnsi="Calibri" w:cs="Calibri"/>
                        <w:color w:val="FFFFFF"/>
                        <w:position w:val="1"/>
                        <w:sz w:val="22"/>
                        <w:szCs w:val="22"/>
                      </w:rPr>
                      <w:t xml:space="preserve"> c</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h</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g</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2</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0</w:t>
                    </w:r>
                    <w:r>
                      <w:rPr>
                        <w:rFonts w:ascii="Calibri" w:eastAsia="Calibri" w:hAnsi="Calibri" w:cs="Calibri"/>
                        <w:color w:val="FFFFFF"/>
                        <w:spacing w:val="11"/>
                        <w:position w:val="1"/>
                        <w:sz w:val="22"/>
                        <w:szCs w:val="22"/>
                      </w:rPr>
                      <w:t xml:space="preserve"> </w:t>
                    </w:r>
                    <w:r w:rsidR="006D4ED6">
                      <w:rPr>
                        <w:rFonts w:ascii="Calibri" w:eastAsia="Calibri" w:hAnsi="Calibri" w:cs="Calibri"/>
                        <w:color w:val="FFFFFF"/>
                        <w:position w:val="1"/>
                        <w:sz w:val="22"/>
                        <w:szCs w:val="22"/>
                      </w:rPr>
                      <w:t>21</w:t>
                    </w:r>
                    <w:r>
                      <w:rPr>
                        <w:rFonts w:ascii="Calibri" w:eastAsia="Calibri" w:hAnsi="Calibri" w:cs="Calibri"/>
                        <w:color w:val="FFFFFF"/>
                        <w:position w:val="1"/>
                        <w:sz w:val="22"/>
                        <w:szCs w:val="22"/>
                      </w:rPr>
                      <w:t xml:space="preserve">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20"/>
                        <w:position w:val="1"/>
                        <w:sz w:val="22"/>
                        <w:szCs w:val="22"/>
                      </w:rPr>
                      <w:t xml:space="preserve"> </w:t>
                    </w:r>
                    <w:r>
                      <w:rPr>
                        <w:rFonts w:ascii="Calibri" w:eastAsia="Calibri" w:hAnsi="Calibri" w:cs="Calibri"/>
                        <w:color w:val="FFFFFF"/>
                        <w:position w:val="1"/>
                        <w:sz w:val="22"/>
                        <w:szCs w:val="22"/>
                      </w:rPr>
                      <w:t>f</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 xml:space="preserve">r  </w:t>
                    </w:r>
                    <w:r>
                      <w:rPr>
                        <w:rFonts w:ascii="Calibri" w:eastAsia="Calibri" w:hAnsi="Calibri" w:cs="Calibri"/>
                        <w:color w:val="FFFFFF"/>
                        <w:spacing w:val="21"/>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d</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a</w:t>
                    </w:r>
                    <w:r>
                      <w:rPr>
                        <w:rFonts w:ascii="Calibri" w:eastAsia="Calibri" w:hAnsi="Calibri" w:cs="Calibri"/>
                        <w:color w:val="FFFFFF"/>
                        <w:spacing w:val="-1"/>
                        <w:position w:val="1"/>
                        <w:sz w:val="22"/>
                        <w:szCs w:val="22"/>
                      </w:rPr>
                      <w:t>g</w:t>
                    </w:r>
                    <w:r>
                      <w:rPr>
                        <w:rFonts w:ascii="Calibri" w:eastAsia="Calibri" w:hAnsi="Calibri" w:cs="Calibri"/>
                        <w:color w:val="FFFFFF"/>
                        <w:position w:val="1"/>
                        <w:sz w:val="22"/>
                        <w:szCs w:val="22"/>
                      </w:rPr>
                      <w:t>e</w:t>
                    </w:r>
                    <w:r>
                      <w:rPr>
                        <w:rFonts w:ascii="Calibri" w:eastAsia="Calibri" w:hAnsi="Calibri" w:cs="Calibri"/>
                        <w:color w:val="FFFFFF"/>
                        <w:spacing w:val="-1"/>
                        <w:position w:val="1"/>
                        <w:sz w:val="22"/>
                        <w:szCs w:val="22"/>
                      </w:rPr>
                      <w:t xml:space="preserve"> </w:t>
                    </w:r>
                    <w:r>
                      <w:fldChar w:fldCharType="begin"/>
                    </w:r>
                    <w:r>
                      <w:rPr>
                        <w:rFonts w:ascii="Calibri" w:eastAsia="Calibri" w:hAnsi="Calibri" w:cs="Calibri"/>
                        <w:color w:val="FFFFFF"/>
                        <w:position w:val="1"/>
                        <w:sz w:val="22"/>
                        <w:szCs w:val="22"/>
                      </w:rPr>
                      <w:instrText xml:space="preserve"> PAGE </w:instrText>
                    </w:r>
                    <w:r>
                      <w:fldChar w:fldCharType="separate"/>
                    </w:r>
                    <w:r w:rsidR="006D4ED6">
                      <w:rPr>
                        <w:rFonts w:ascii="Calibri" w:eastAsia="Calibri" w:hAnsi="Calibri" w:cs="Calibri"/>
                        <w:noProof/>
                        <w:color w:val="FFFFFF"/>
                        <w:position w:val="1"/>
                        <w:sz w:val="22"/>
                        <w:szCs w:val="22"/>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1D" w:rsidRDefault="00797888">
      <w:r>
        <w:separator/>
      </w:r>
    </w:p>
  </w:footnote>
  <w:footnote w:type="continuationSeparator" w:id="0">
    <w:p w:rsidR="0012741D" w:rsidRDefault="00797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615"/>
    <w:multiLevelType w:val="hybridMultilevel"/>
    <w:tmpl w:val="DECE1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3F3109"/>
    <w:multiLevelType w:val="hybridMultilevel"/>
    <w:tmpl w:val="D1B23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25BB9"/>
    <w:multiLevelType w:val="hybridMultilevel"/>
    <w:tmpl w:val="D3CAA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837FC"/>
    <w:multiLevelType w:val="hybridMultilevel"/>
    <w:tmpl w:val="506A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67913"/>
    <w:multiLevelType w:val="multilevel"/>
    <w:tmpl w:val="32CAE5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DFF128F"/>
    <w:multiLevelType w:val="hybridMultilevel"/>
    <w:tmpl w:val="763A2AC2"/>
    <w:lvl w:ilvl="0" w:tplc="04090001">
      <w:start w:val="1"/>
      <w:numFmt w:val="bullet"/>
      <w:lvlText w:val=""/>
      <w:lvlJc w:val="left"/>
      <w:pPr>
        <w:ind w:left="3040" w:hanging="360"/>
      </w:pPr>
      <w:rPr>
        <w:rFonts w:ascii="Symbol" w:hAnsi="Symbol"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6" w15:restartNumberingAfterBreak="0">
    <w:nsid w:val="780A71AF"/>
    <w:multiLevelType w:val="hybridMultilevel"/>
    <w:tmpl w:val="95788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D01305"/>
    <w:multiLevelType w:val="hybridMultilevel"/>
    <w:tmpl w:val="16121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F"/>
    <w:rsid w:val="000125C2"/>
    <w:rsid w:val="000376A2"/>
    <w:rsid w:val="000E2D08"/>
    <w:rsid w:val="000E3299"/>
    <w:rsid w:val="001158F9"/>
    <w:rsid w:val="0012741D"/>
    <w:rsid w:val="001D2C17"/>
    <w:rsid w:val="001E6B10"/>
    <w:rsid w:val="001E7D92"/>
    <w:rsid w:val="001F0DB9"/>
    <w:rsid w:val="00217836"/>
    <w:rsid w:val="002A3018"/>
    <w:rsid w:val="002B3F65"/>
    <w:rsid w:val="00320503"/>
    <w:rsid w:val="00332876"/>
    <w:rsid w:val="003D57E4"/>
    <w:rsid w:val="004B5887"/>
    <w:rsid w:val="004C1A38"/>
    <w:rsid w:val="005217EE"/>
    <w:rsid w:val="00594747"/>
    <w:rsid w:val="005E3610"/>
    <w:rsid w:val="00605B1C"/>
    <w:rsid w:val="006235F1"/>
    <w:rsid w:val="006255D8"/>
    <w:rsid w:val="006B18E5"/>
    <w:rsid w:val="006D4ED6"/>
    <w:rsid w:val="00706E74"/>
    <w:rsid w:val="0072149F"/>
    <w:rsid w:val="007450C2"/>
    <w:rsid w:val="00781DCE"/>
    <w:rsid w:val="00797888"/>
    <w:rsid w:val="007A5230"/>
    <w:rsid w:val="00812501"/>
    <w:rsid w:val="00813409"/>
    <w:rsid w:val="00851CED"/>
    <w:rsid w:val="00865D27"/>
    <w:rsid w:val="00947288"/>
    <w:rsid w:val="009954B9"/>
    <w:rsid w:val="009E1BE1"/>
    <w:rsid w:val="00A852A5"/>
    <w:rsid w:val="00B06D3D"/>
    <w:rsid w:val="00B24237"/>
    <w:rsid w:val="00B24415"/>
    <w:rsid w:val="00BA395B"/>
    <w:rsid w:val="00C032C2"/>
    <w:rsid w:val="00CE4FCE"/>
    <w:rsid w:val="00CF1961"/>
    <w:rsid w:val="00E179DC"/>
    <w:rsid w:val="00E348D0"/>
    <w:rsid w:val="00E70675"/>
    <w:rsid w:val="00ED3C18"/>
    <w:rsid w:val="00FD373A"/>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AE7730B"/>
  <w15:docId w15:val="{25847A13-265B-48B0-A5F4-8064700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A395B"/>
    <w:rPr>
      <w:rFonts w:ascii="Tahoma" w:hAnsi="Tahoma" w:cs="Tahoma"/>
      <w:sz w:val="16"/>
      <w:szCs w:val="16"/>
    </w:rPr>
  </w:style>
  <w:style w:type="character" w:customStyle="1" w:styleId="BalloonTextChar">
    <w:name w:val="Balloon Text Char"/>
    <w:basedOn w:val="DefaultParagraphFont"/>
    <w:link w:val="BalloonText"/>
    <w:uiPriority w:val="99"/>
    <w:semiHidden/>
    <w:rsid w:val="00BA395B"/>
    <w:rPr>
      <w:rFonts w:ascii="Tahoma" w:hAnsi="Tahoma" w:cs="Tahoma"/>
      <w:sz w:val="16"/>
      <w:szCs w:val="16"/>
    </w:rPr>
  </w:style>
  <w:style w:type="character" w:styleId="Hyperlink">
    <w:name w:val="Hyperlink"/>
    <w:basedOn w:val="DefaultParagraphFont"/>
    <w:uiPriority w:val="99"/>
    <w:unhideWhenUsed/>
    <w:rsid w:val="001F0DB9"/>
    <w:rPr>
      <w:color w:val="0000FF" w:themeColor="hyperlink"/>
      <w:u w:val="single"/>
    </w:rPr>
  </w:style>
  <w:style w:type="paragraph" w:styleId="Header">
    <w:name w:val="header"/>
    <w:basedOn w:val="Normal"/>
    <w:link w:val="HeaderChar"/>
    <w:uiPriority w:val="99"/>
    <w:unhideWhenUsed/>
    <w:rsid w:val="001F0DB9"/>
    <w:pPr>
      <w:tabs>
        <w:tab w:val="center" w:pos="4680"/>
        <w:tab w:val="right" w:pos="9360"/>
      </w:tabs>
    </w:pPr>
  </w:style>
  <w:style w:type="character" w:customStyle="1" w:styleId="HeaderChar">
    <w:name w:val="Header Char"/>
    <w:basedOn w:val="DefaultParagraphFont"/>
    <w:link w:val="Header"/>
    <w:uiPriority w:val="99"/>
    <w:rsid w:val="001F0DB9"/>
  </w:style>
  <w:style w:type="paragraph" w:styleId="Footer">
    <w:name w:val="footer"/>
    <w:basedOn w:val="Normal"/>
    <w:link w:val="FooterChar"/>
    <w:uiPriority w:val="99"/>
    <w:unhideWhenUsed/>
    <w:rsid w:val="001F0DB9"/>
    <w:pPr>
      <w:tabs>
        <w:tab w:val="center" w:pos="4680"/>
        <w:tab w:val="right" w:pos="9360"/>
      </w:tabs>
    </w:pPr>
  </w:style>
  <w:style w:type="character" w:customStyle="1" w:styleId="FooterChar">
    <w:name w:val="Footer Char"/>
    <w:basedOn w:val="DefaultParagraphFont"/>
    <w:link w:val="Footer"/>
    <w:uiPriority w:val="99"/>
    <w:rsid w:val="001F0DB9"/>
  </w:style>
  <w:style w:type="paragraph" w:styleId="ListParagraph">
    <w:name w:val="List Paragraph"/>
    <w:basedOn w:val="Normal"/>
    <w:uiPriority w:val="34"/>
    <w:qFormat/>
    <w:rsid w:val="00B24415"/>
    <w:pPr>
      <w:ind w:left="720"/>
      <w:contextualSpacing/>
    </w:pPr>
  </w:style>
  <w:style w:type="table" w:styleId="TableGrid">
    <w:name w:val="Table Grid"/>
    <w:basedOn w:val="TableNormal"/>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ctc.edu/" TargetMode="External"/><Relationship Id="rId13" Type="http://schemas.openxmlformats.org/officeDocument/2006/relationships/hyperlink" Target="mailto:clarka@m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BA592-1C8D-4812-BD14-83460599E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2336</Words>
  <Characters>13318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Mountwest Community &amp; Technical College</Company>
  <LinksUpToDate>false</LinksUpToDate>
  <CharactersWithSpaces>15623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 Clark</dc:creator>
  <cp:lastModifiedBy>Amanda H. Clark</cp:lastModifiedBy>
  <cp:revision>2</cp:revision>
  <cp:lastPrinted>2015-06-03T19:18:00Z</cp:lastPrinted>
  <dcterms:created xsi:type="dcterms:W3CDTF">2020-12-03T19:39:00Z</dcterms:created>
  <dcterms:modified xsi:type="dcterms:W3CDTF">2020-12-03T19:39:00Z</dcterms:modified>
</cp:coreProperties>
</file>